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23" w:rsidRPr="008443A7" w:rsidRDefault="004F4A23">
      <w:pPr>
        <w:tabs>
          <w:tab w:val="center" w:pos="4680"/>
        </w:tabs>
        <w:rPr>
          <w:rFonts w:ascii="Arial" w:hAnsi="Arial" w:cs="Arial"/>
          <w:b/>
          <w:bCs/>
        </w:rPr>
      </w:pPr>
      <w:bookmarkStart w:id="0" w:name="_GoBack"/>
      <w:bookmarkEnd w:id="0"/>
      <w:r w:rsidRPr="008443A7">
        <w:rPr>
          <w:rFonts w:ascii="Arial" w:hAnsi="Arial" w:cs="Arial"/>
        </w:rPr>
        <w:tab/>
      </w:r>
      <w:r w:rsidRPr="008443A7">
        <w:rPr>
          <w:rFonts w:ascii="Arial" w:hAnsi="Arial" w:cs="Arial"/>
          <w:b/>
          <w:bCs/>
        </w:rPr>
        <w:t xml:space="preserve">IN THE CIRCUIT COURT OF </w:t>
      </w:r>
      <w:r w:rsidRPr="008443A7">
        <w:rPr>
          <w:rFonts w:ascii="Arial" w:hAnsi="Arial" w:cs="Arial"/>
          <w:b/>
          <w:bCs/>
          <w:u w:val="single"/>
        </w:rPr>
        <w:t xml:space="preserve">  </w:t>
      </w:r>
      <w:r w:rsidR="008443A7" w:rsidRPr="008443A7">
        <w:rPr>
          <w:rFonts w:ascii="Arial" w:hAnsi="Arial" w:cs="Arial"/>
          <w:b/>
          <w:bCs/>
          <w:u w:val="single"/>
        </w:rPr>
        <w:t xml:space="preserve">                           </w:t>
      </w:r>
      <w:r w:rsidRPr="008443A7">
        <w:rPr>
          <w:rFonts w:ascii="Arial" w:hAnsi="Arial" w:cs="Arial"/>
          <w:b/>
          <w:bCs/>
        </w:rPr>
        <w:t xml:space="preserve"> COUNTY, ARKANSAS</w:t>
      </w:r>
    </w:p>
    <w:p w:rsidR="004F4A23" w:rsidRDefault="004F175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(Domestic Relations Division)</w:t>
      </w:r>
    </w:p>
    <w:p w:rsidR="004F175B" w:rsidRPr="004F175B" w:rsidRDefault="004F175B">
      <w:pPr>
        <w:rPr>
          <w:rFonts w:ascii="Arial" w:hAnsi="Arial" w:cs="Arial"/>
          <w:b/>
          <w:bCs/>
          <w:sz w:val="22"/>
          <w:szCs w:val="22"/>
        </w:rPr>
      </w:pPr>
    </w:p>
    <w:p w:rsidR="004F4A23" w:rsidRPr="008443A7" w:rsidRDefault="008443A7" w:rsidP="008443A7">
      <w:pPr>
        <w:tabs>
          <w:tab w:val="right" w:pos="9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_____Division</w:t>
      </w:r>
    </w:p>
    <w:p w:rsidR="004F4A23" w:rsidRPr="008443A7" w:rsidRDefault="004F4A23">
      <w:pPr>
        <w:ind w:firstLine="5040"/>
        <w:rPr>
          <w:rFonts w:ascii="Arial" w:hAnsi="Arial" w:cs="Arial"/>
        </w:rPr>
      </w:pPr>
      <w:r w:rsidRPr="008443A7">
        <w:rPr>
          <w:rFonts w:ascii="Arial" w:hAnsi="Arial" w:cs="Arial"/>
        </w:rPr>
        <w:tab/>
      </w:r>
    </w:p>
    <w:p w:rsidR="004F4A23" w:rsidRPr="008443A7" w:rsidRDefault="004F4A23">
      <w:pPr>
        <w:rPr>
          <w:rFonts w:ascii="Arial" w:hAnsi="Arial" w:cs="Arial"/>
          <w:b/>
          <w:u w:val="single"/>
        </w:rPr>
      </w:pPr>
      <w:r w:rsidRPr="008443A7">
        <w:rPr>
          <w:rFonts w:ascii="Arial" w:hAnsi="Arial" w:cs="Arial"/>
          <w:b/>
          <w:u w:val="single"/>
        </w:rPr>
        <w:t xml:space="preserve">                                 </w:t>
      </w:r>
      <w:r w:rsidR="008443A7" w:rsidRPr="008443A7">
        <w:rPr>
          <w:rFonts w:ascii="Arial" w:hAnsi="Arial" w:cs="Arial"/>
          <w:b/>
          <w:u w:val="single"/>
        </w:rPr>
        <w:t xml:space="preserve"> </w:t>
      </w:r>
      <w:r w:rsidRPr="008443A7">
        <w:rPr>
          <w:rFonts w:ascii="Arial" w:hAnsi="Arial" w:cs="Arial"/>
          <w:b/>
          <w:u w:val="single"/>
        </w:rPr>
        <w:t xml:space="preserve"> </w:t>
      </w:r>
      <w:r w:rsidR="00E7526D">
        <w:rPr>
          <w:rFonts w:ascii="Arial" w:hAnsi="Arial" w:cs="Arial"/>
          <w:b/>
          <w:u w:val="single"/>
        </w:rPr>
        <w:t>_____________</w:t>
      </w:r>
    </w:p>
    <w:p w:rsidR="004F4A23" w:rsidRPr="008443A7" w:rsidRDefault="004F4A23">
      <w:pPr>
        <w:rPr>
          <w:rFonts w:ascii="Arial" w:hAnsi="Arial" w:cs="Arial"/>
          <w:u w:val="single"/>
        </w:rPr>
      </w:pPr>
      <w:r w:rsidRPr="008443A7">
        <w:rPr>
          <w:rFonts w:ascii="Arial" w:hAnsi="Arial" w:cs="Arial"/>
        </w:rPr>
        <w:t>Plaintiff</w:t>
      </w:r>
    </w:p>
    <w:p w:rsidR="008443A7" w:rsidRDefault="008443A7" w:rsidP="008443A7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</w:rPr>
      </w:pPr>
    </w:p>
    <w:p w:rsidR="004F4A23" w:rsidRPr="008443A7" w:rsidRDefault="008443A7" w:rsidP="008443A7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Case </w:t>
      </w:r>
      <w:r w:rsidR="004F4A23" w:rsidRPr="008443A7">
        <w:rPr>
          <w:rFonts w:ascii="Arial" w:hAnsi="Arial" w:cs="Arial"/>
        </w:rPr>
        <w:t xml:space="preserve">No. </w:t>
      </w:r>
      <w:r w:rsidR="004B04D4">
        <w:rPr>
          <w:rFonts w:ascii="Arial" w:hAnsi="Arial" w:cs="Arial"/>
        </w:rPr>
        <w:t xml:space="preserve">  </w:t>
      </w:r>
      <w:r w:rsidR="001F1D63">
        <w:rPr>
          <w:rFonts w:ascii="Arial" w:hAnsi="Arial" w:cs="Arial"/>
        </w:rPr>
        <w:t>_____</w:t>
      </w:r>
      <w:r w:rsidR="004B04D4">
        <w:rPr>
          <w:rFonts w:ascii="Arial" w:hAnsi="Arial" w:cs="Arial"/>
        </w:rPr>
        <w:t>DR</w:t>
      </w:r>
      <w:r w:rsidR="004F4A23" w:rsidRPr="008443A7">
        <w:rPr>
          <w:rFonts w:ascii="Arial" w:hAnsi="Arial" w:cs="Arial"/>
        </w:rPr>
        <w:t>_________</w:t>
      </w:r>
      <w:r w:rsidR="001B5EDB">
        <w:rPr>
          <w:rFonts w:ascii="Arial" w:hAnsi="Arial" w:cs="Arial"/>
        </w:rPr>
        <w:t>_________</w:t>
      </w:r>
    </w:p>
    <w:p w:rsidR="004F4A23" w:rsidRPr="008443A7" w:rsidRDefault="004F4A23">
      <w:pPr>
        <w:rPr>
          <w:rFonts w:ascii="Arial" w:hAnsi="Arial" w:cs="Arial"/>
        </w:rPr>
      </w:pPr>
    </w:p>
    <w:p w:rsidR="004F4A23" w:rsidRPr="00E7491F" w:rsidRDefault="004F4A23">
      <w:pPr>
        <w:rPr>
          <w:rFonts w:ascii="Arial" w:hAnsi="Arial" w:cs="Arial"/>
          <w:b/>
          <w:sz w:val="16"/>
          <w:szCs w:val="16"/>
        </w:rPr>
      </w:pPr>
      <w:r w:rsidRPr="008443A7">
        <w:rPr>
          <w:rFonts w:ascii="Arial" w:hAnsi="Arial" w:cs="Arial"/>
          <w:b/>
          <w:u w:val="single"/>
        </w:rPr>
        <w:t xml:space="preserve">                                 </w:t>
      </w:r>
      <w:r w:rsidR="00E7526D">
        <w:rPr>
          <w:rFonts w:ascii="Arial" w:hAnsi="Arial" w:cs="Arial"/>
          <w:b/>
          <w:u w:val="single"/>
        </w:rPr>
        <w:t>_____________</w:t>
      </w:r>
      <w:r w:rsidRPr="008443A7">
        <w:rPr>
          <w:rFonts w:ascii="Arial" w:hAnsi="Arial" w:cs="Arial"/>
          <w:b/>
          <w:u w:val="single"/>
        </w:rPr>
        <w:t xml:space="preserve">  </w:t>
      </w:r>
      <w:r w:rsidRPr="008443A7">
        <w:rPr>
          <w:rFonts w:ascii="Arial" w:hAnsi="Arial" w:cs="Arial"/>
          <w:b/>
        </w:rPr>
        <w:tab/>
      </w:r>
      <w:r w:rsidR="00E7491F">
        <w:rPr>
          <w:rFonts w:ascii="Arial" w:hAnsi="Arial" w:cs="Arial"/>
          <w:b/>
        </w:rPr>
        <w:tab/>
      </w:r>
      <w:r w:rsidR="00E7491F">
        <w:rPr>
          <w:rFonts w:ascii="Arial" w:hAnsi="Arial" w:cs="Arial"/>
          <w:b/>
        </w:rPr>
        <w:tab/>
      </w:r>
    </w:p>
    <w:p w:rsidR="004F4A23" w:rsidRPr="008443A7" w:rsidRDefault="004F4A23">
      <w:pPr>
        <w:rPr>
          <w:rFonts w:ascii="Arial" w:hAnsi="Arial" w:cs="Arial"/>
        </w:rPr>
      </w:pPr>
      <w:r w:rsidRPr="008443A7">
        <w:rPr>
          <w:rFonts w:ascii="Arial" w:hAnsi="Arial" w:cs="Arial"/>
        </w:rPr>
        <w:t>Defendant</w:t>
      </w:r>
    </w:p>
    <w:p w:rsidR="004F4A23" w:rsidRPr="008443A7" w:rsidRDefault="004F4A23">
      <w:pPr>
        <w:rPr>
          <w:rFonts w:ascii="Arial" w:hAnsi="Arial" w:cs="Arial"/>
          <w:sz w:val="36"/>
          <w:szCs w:val="36"/>
          <w:u w:val="single"/>
        </w:rPr>
      </w:pPr>
    </w:p>
    <w:p w:rsidR="008443A7" w:rsidRDefault="008443A7" w:rsidP="008443A7">
      <w:pPr>
        <w:jc w:val="center"/>
        <w:rPr>
          <w:rFonts w:ascii="Arial" w:hAnsi="Arial" w:cs="Arial"/>
          <w:sz w:val="36"/>
          <w:szCs w:val="36"/>
          <w:u w:val="single"/>
        </w:rPr>
      </w:pPr>
      <w:r w:rsidRPr="008443A7">
        <w:rPr>
          <w:rFonts w:ascii="Arial" w:hAnsi="Arial" w:cs="Arial"/>
          <w:sz w:val="36"/>
          <w:szCs w:val="36"/>
          <w:u w:val="single"/>
        </w:rPr>
        <w:t>AFFIDAVIT OF FINANCIAL MEANS</w:t>
      </w:r>
    </w:p>
    <w:p w:rsidR="008443A7" w:rsidRPr="008443A7" w:rsidRDefault="008443A7" w:rsidP="008443A7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8443A7" w:rsidRPr="00AD26E6" w:rsidRDefault="008443A7" w:rsidP="008443A7">
      <w:pPr>
        <w:widowControl/>
        <w:autoSpaceDE/>
        <w:autoSpaceDN/>
        <w:adjustRightInd/>
        <w:spacing w:line="259" w:lineRule="auto"/>
        <w:rPr>
          <w:rFonts w:ascii="Arial" w:eastAsia="Calibri" w:hAnsi="Arial" w:cs="Arial"/>
          <w:noProof/>
        </w:rPr>
      </w:pPr>
      <w:r w:rsidRPr="008443A7">
        <w:rPr>
          <w:rFonts w:ascii="Arial" w:eastAsia="Calibri" w:hAnsi="Arial" w:cs="Arial"/>
          <w:noProof/>
        </w:rPr>
        <w:t xml:space="preserve">Name:_________________________, being duly sworn, says under penalty of perjury, that he/she has prepared or approved this financial statement, </w:t>
      </w:r>
      <w:r w:rsidRPr="00AD26E6">
        <w:rPr>
          <w:rFonts w:ascii="Arial" w:eastAsia="Calibri" w:hAnsi="Arial" w:cs="Arial"/>
          <w:noProof/>
        </w:rPr>
        <w:t>and that the following information</w:t>
      </w:r>
      <w:r w:rsidR="00AA7FBC">
        <w:rPr>
          <w:rFonts w:ascii="Arial" w:eastAsia="Calibri" w:hAnsi="Arial" w:cs="Arial"/>
          <w:noProof/>
        </w:rPr>
        <w:t xml:space="preserve"> and attachments (</w:t>
      </w:r>
      <w:r w:rsidR="00AA7FBC" w:rsidRPr="00FF334C">
        <w:rPr>
          <w:rFonts w:ascii="Arial" w:eastAsia="Calibri" w:hAnsi="Arial" w:cs="Arial"/>
          <w:b/>
          <w:noProof/>
        </w:rPr>
        <w:t xml:space="preserve">including </w:t>
      </w:r>
      <w:r w:rsidR="0059708B">
        <w:rPr>
          <w:rFonts w:ascii="Arial" w:eastAsia="Calibri" w:hAnsi="Arial" w:cs="Arial"/>
          <w:b/>
          <w:noProof/>
        </w:rPr>
        <w:t>income verification as required by page 7</w:t>
      </w:r>
      <w:r w:rsidR="00AA7FBC">
        <w:rPr>
          <w:rFonts w:ascii="Arial" w:eastAsia="Calibri" w:hAnsi="Arial" w:cs="Arial"/>
          <w:noProof/>
        </w:rPr>
        <w:t>)</w:t>
      </w:r>
      <w:r w:rsidR="00FF334C">
        <w:rPr>
          <w:rFonts w:ascii="Arial" w:eastAsia="Calibri" w:hAnsi="Arial" w:cs="Arial"/>
          <w:noProof/>
        </w:rPr>
        <w:t xml:space="preserve"> </w:t>
      </w:r>
      <w:r w:rsidR="00E7526D">
        <w:rPr>
          <w:rFonts w:ascii="Arial" w:eastAsia="Calibri" w:hAnsi="Arial" w:cs="Arial"/>
          <w:noProof/>
        </w:rPr>
        <w:t xml:space="preserve">are </w:t>
      </w:r>
      <w:r w:rsidRPr="00AD26E6">
        <w:rPr>
          <w:rFonts w:ascii="Arial" w:eastAsia="Calibri" w:hAnsi="Arial" w:cs="Arial"/>
          <w:noProof/>
        </w:rPr>
        <w:t xml:space="preserve">complete, </w:t>
      </w:r>
      <w:r w:rsidRPr="008443A7">
        <w:rPr>
          <w:rFonts w:ascii="Arial" w:eastAsia="Calibri" w:hAnsi="Arial" w:cs="Arial"/>
          <w:noProof/>
        </w:rPr>
        <w:t>true</w:t>
      </w:r>
      <w:r w:rsidR="00AD26E6">
        <w:rPr>
          <w:rFonts w:ascii="Arial" w:eastAsia="Calibri" w:hAnsi="Arial" w:cs="Arial"/>
          <w:noProof/>
        </w:rPr>
        <w:t>,</w:t>
      </w:r>
      <w:r w:rsidRPr="008443A7">
        <w:rPr>
          <w:rFonts w:ascii="Arial" w:eastAsia="Calibri" w:hAnsi="Arial" w:cs="Arial"/>
          <w:noProof/>
        </w:rPr>
        <w:t xml:space="preserve"> and correct.</w:t>
      </w:r>
    </w:p>
    <w:p w:rsidR="00AD26E6" w:rsidRDefault="00AD26E6" w:rsidP="00AD26E6">
      <w:pPr>
        <w:widowControl/>
        <w:autoSpaceDE/>
        <w:autoSpaceDN/>
        <w:adjustRightInd/>
        <w:spacing w:line="259" w:lineRule="auto"/>
        <w:rPr>
          <w:rFonts w:ascii="Arial" w:eastAsia="Calibri" w:hAnsi="Arial" w:cs="Arial"/>
          <w:b/>
          <w:noProof/>
        </w:rPr>
      </w:pPr>
    </w:p>
    <w:p w:rsidR="00AD26E6" w:rsidRDefault="00AD26E6" w:rsidP="00AD26E6">
      <w:pPr>
        <w:widowControl/>
        <w:autoSpaceDE/>
        <w:autoSpaceDN/>
        <w:adjustRightInd/>
        <w:spacing w:line="259" w:lineRule="auto"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b/>
          <w:noProof/>
        </w:rPr>
        <w:t>__________________</w:t>
      </w:r>
      <w:r>
        <w:rPr>
          <w:rFonts w:ascii="Arial" w:eastAsia="Calibri" w:hAnsi="Arial" w:cs="Arial"/>
          <w:b/>
          <w:noProof/>
        </w:rPr>
        <w:tab/>
      </w:r>
      <w:r>
        <w:rPr>
          <w:rFonts w:ascii="Arial" w:eastAsia="Calibri" w:hAnsi="Arial" w:cs="Arial"/>
          <w:b/>
          <w:noProof/>
        </w:rPr>
        <w:tab/>
      </w:r>
      <w:r>
        <w:rPr>
          <w:rFonts w:ascii="Arial" w:eastAsia="Calibri" w:hAnsi="Arial" w:cs="Arial"/>
          <w:b/>
          <w:noProof/>
        </w:rPr>
        <w:tab/>
      </w:r>
      <w:r>
        <w:rPr>
          <w:rFonts w:ascii="Arial" w:eastAsia="Calibri" w:hAnsi="Arial" w:cs="Arial"/>
          <w:b/>
          <w:noProof/>
        </w:rPr>
        <w:tab/>
      </w:r>
      <w:r w:rsidR="008443A7" w:rsidRPr="00AD26E6">
        <w:rPr>
          <w:rFonts w:ascii="Arial" w:eastAsia="Calibri" w:hAnsi="Arial" w:cs="Arial"/>
          <w:b/>
          <w:noProof/>
        </w:rPr>
        <w:t>_____________________________</w:t>
      </w:r>
    </w:p>
    <w:p w:rsidR="008443A7" w:rsidRPr="00AD26E6" w:rsidRDefault="00AD26E6" w:rsidP="00AD26E6">
      <w:pPr>
        <w:widowControl/>
        <w:autoSpaceDE/>
        <w:autoSpaceDN/>
        <w:adjustRightInd/>
        <w:spacing w:line="259" w:lineRule="auto"/>
        <w:rPr>
          <w:rFonts w:ascii="Arial" w:eastAsia="Calibri" w:hAnsi="Arial" w:cs="Arial"/>
          <w:b/>
          <w:noProof/>
        </w:rPr>
      </w:pPr>
      <w:r>
        <w:rPr>
          <w:rFonts w:ascii="Arial" w:eastAsia="Calibri" w:hAnsi="Arial" w:cs="Arial"/>
          <w:noProof/>
        </w:rPr>
        <w:t>Date</w:t>
      </w: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  <w:t>S</w:t>
      </w:r>
      <w:r w:rsidR="008443A7" w:rsidRPr="00AD26E6">
        <w:rPr>
          <w:rFonts w:ascii="Arial" w:eastAsia="Calibri" w:hAnsi="Arial" w:cs="Arial"/>
          <w:noProof/>
        </w:rPr>
        <w:t>ignature</w:t>
      </w:r>
    </w:p>
    <w:p w:rsidR="008443A7" w:rsidRPr="00AD26E6" w:rsidRDefault="008443A7" w:rsidP="008443A7">
      <w:pPr>
        <w:widowControl/>
        <w:autoSpaceDE/>
        <w:autoSpaceDN/>
        <w:adjustRightInd/>
        <w:spacing w:line="259" w:lineRule="auto"/>
        <w:rPr>
          <w:rFonts w:ascii="Arial" w:eastAsia="Calibri" w:hAnsi="Arial" w:cs="Arial"/>
          <w:noProof/>
        </w:rPr>
      </w:pPr>
    </w:p>
    <w:p w:rsidR="008443A7" w:rsidRPr="00AD26E6" w:rsidRDefault="008443A7" w:rsidP="008443A7">
      <w:pPr>
        <w:widowControl/>
        <w:autoSpaceDE/>
        <w:autoSpaceDN/>
        <w:adjustRightInd/>
        <w:spacing w:line="259" w:lineRule="auto"/>
        <w:rPr>
          <w:rFonts w:ascii="Arial" w:eastAsia="Calibri" w:hAnsi="Arial" w:cs="Arial"/>
          <w:noProof/>
        </w:rPr>
      </w:pPr>
      <w:r w:rsidRPr="00AD26E6">
        <w:rPr>
          <w:rFonts w:ascii="Arial" w:eastAsia="Calibri" w:hAnsi="Arial" w:cs="Arial"/>
          <w:noProof/>
        </w:rPr>
        <w:t xml:space="preserve">Subscribed and sworn to before me on this </w:t>
      </w:r>
      <w:r w:rsidRPr="00AD26E6">
        <w:rPr>
          <w:rFonts w:ascii="Arial" w:eastAsia="Calibri" w:hAnsi="Arial" w:cs="Arial"/>
          <w:noProof/>
          <w:u w:val="single"/>
        </w:rPr>
        <w:t xml:space="preserve">    </w:t>
      </w:r>
      <w:r w:rsidRPr="00AD26E6">
        <w:rPr>
          <w:rFonts w:ascii="Arial" w:eastAsia="Calibri" w:hAnsi="Arial" w:cs="Arial"/>
          <w:noProof/>
        </w:rPr>
        <w:t xml:space="preserve"> day of </w:t>
      </w:r>
      <w:r w:rsidRPr="00AD26E6">
        <w:rPr>
          <w:rFonts w:ascii="Arial" w:eastAsia="Calibri" w:hAnsi="Arial" w:cs="Arial"/>
          <w:noProof/>
          <w:u w:val="single"/>
        </w:rPr>
        <w:t xml:space="preserve">                        </w:t>
      </w:r>
      <w:r w:rsidRPr="00AD26E6">
        <w:rPr>
          <w:rFonts w:ascii="Arial" w:eastAsia="Calibri" w:hAnsi="Arial" w:cs="Arial"/>
          <w:noProof/>
        </w:rPr>
        <w:t xml:space="preserve"> 20</w:t>
      </w:r>
      <w:r w:rsidRPr="00AD26E6">
        <w:rPr>
          <w:rFonts w:ascii="Arial" w:eastAsia="Calibri" w:hAnsi="Arial" w:cs="Arial"/>
          <w:noProof/>
          <w:u w:val="single"/>
        </w:rPr>
        <w:t xml:space="preserve">   </w:t>
      </w:r>
      <w:r w:rsidRPr="00AD26E6">
        <w:rPr>
          <w:rFonts w:ascii="Arial" w:eastAsia="Calibri" w:hAnsi="Arial" w:cs="Arial"/>
          <w:noProof/>
        </w:rPr>
        <w:t>.</w:t>
      </w:r>
    </w:p>
    <w:p w:rsidR="008443A7" w:rsidRPr="00AD26E6" w:rsidRDefault="008443A7" w:rsidP="008443A7">
      <w:pPr>
        <w:widowControl/>
        <w:autoSpaceDE/>
        <w:autoSpaceDN/>
        <w:adjustRightInd/>
        <w:spacing w:line="259" w:lineRule="auto"/>
        <w:rPr>
          <w:rFonts w:ascii="Arial" w:eastAsia="Calibri" w:hAnsi="Arial" w:cs="Arial"/>
          <w:noProof/>
        </w:rPr>
      </w:pPr>
      <w:r w:rsidRPr="00AD26E6">
        <w:rPr>
          <w:rFonts w:ascii="Arial" w:eastAsia="Calibri" w:hAnsi="Arial" w:cs="Arial"/>
          <w:noProof/>
        </w:rPr>
        <w:t xml:space="preserve">        </w:t>
      </w:r>
    </w:p>
    <w:p w:rsidR="008443A7" w:rsidRPr="00AD26E6" w:rsidRDefault="00C17DA6" w:rsidP="008443A7">
      <w:pPr>
        <w:widowControl/>
        <w:autoSpaceDE/>
        <w:autoSpaceDN/>
        <w:adjustRightInd/>
        <w:spacing w:line="259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  <w:r>
        <w:rPr>
          <w:rFonts w:ascii="Arial" w:eastAsia="Calibri" w:hAnsi="Arial" w:cs="Arial"/>
          <w:noProof/>
        </w:rPr>
        <w:tab/>
      </w:r>
      <w:r w:rsidR="008443A7" w:rsidRPr="00AD26E6">
        <w:rPr>
          <w:rFonts w:ascii="Arial" w:eastAsia="Calibri" w:hAnsi="Arial" w:cs="Arial"/>
          <w:noProof/>
          <w:u w:val="single"/>
        </w:rPr>
        <w:t xml:space="preserve"> </w:t>
      </w:r>
      <w:r>
        <w:rPr>
          <w:rFonts w:ascii="Arial" w:eastAsia="Calibri" w:hAnsi="Arial" w:cs="Arial"/>
          <w:noProof/>
          <w:u w:val="single"/>
        </w:rPr>
        <w:t xml:space="preserve">                   </w:t>
      </w:r>
      <w:r w:rsidR="008443A7" w:rsidRPr="00AD26E6">
        <w:rPr>
          <w:rFonts w:ascii="Arial" w:eastAsia="Calibri" w:hAnsi="Arial" w:cs="Arial"/>
          <w:noProof/>
          <w:u w:val="single"/>
        </w:rPr>
        <w:t xml:space="preserve">                          </w:t>
      </w:r>
      <w:r>
        <w:rPr>
          <w:rFonts w:ascii="Arial" w:eastAsia="Calibri" w:hAnsi="Arial" w:cs="Arial"/>
          <w:noProof/>
          <w:u w:val="single"/>
        </w:rPr>
        <w:t xml:space="preserve">           </w:t>
      </w:r>
      <w:r w:rsidR="008443A7" w:rsidRPr="00AD26E6">
        <w:rPr>
          <w:rFonts w:ascii="Arial" w:eastAsia="Calibri" w:hAnsi="Arial" w:cs="Arial"/>
          <w:noProof/>
          <w:u w:val="single"/>
        </w:rPr>
        <w:t xml:space="preserve"> </w:t>
      </w:r>
    </w:p>
    <w:p w:rsidR="008443A7" w:rsidRPr="00AD26E6" w:rsidRDefault="008443A7" w:rsidP="00C17DA6">
      <w:pPr>
        <w:widowControl/>
        <w:autoSpaceDE/>
        <w:autoSpaceDN/>
        <w:adjustRightInd/>
        <w:spacing w:line="259" w:lineRule="auto"/>
        <w:ind w:left="4320" w:firstLine="720"/>
        <w:rPr>
          <w:rFonts w:ascii="Arial" w:eastAsia="Calibri" w:hAnsi="Arial" w:cs="Arial"/>
          <w:noProof/>
        </w:rPr>
      </w:pPr>
      <w:r w:rsidRPr="00AD26E6">
        <w:rPr>
          <w:rFonts w:ascii="Arial" w:eastAsia="Calibri" w:hAnsi="Arial" w:cs="Arial"/>
          <w:noProof/>
        </w:rPr>
        <w:t>Notary Public</w:t>
      </w:r>
    </w:p>
    <w:p w:rsidR="008443A7" w:rsidRPr="00AD26E6" w:rsidRDefault="008443A7" w:rsidP="008443A7">
      <w:pPr>
        <w:widowControl/>
        <w:autoSpaceDE/>
        <w:autoSpaceDN/>
        <w:adjustRightInd/>
        <w:spacing w:line="259" w:lineRule="auto"/>
        <w:rPr>
          <w:rFonts w:ascii="Arial" w:eastAsia="Calibri" w:hAnsi="Arial" w:cs="Arial"/>
          <w:noProof/>
        </w:rPr>
      </w:pPr>
      <w:r w:rsidRPr="00AD26E6">
        <w:rPr>
          <w:rFonts w:ascii="Arial" w:eastAsia="Calibri" w:hAnsi="Arial" w:cs="Arial"/>
          <w:noProof/>
        </w:rPr>
        <w:t xml:space="preserve">My commission expires: </w:t>
      </w:r>
      <w:r w:rsidRPr="00AD26E6">
        <w:rPr>
          <w:rFonts w:ascii="Arial" w:eastAsia="Calibri" w:hAnsi="Arial" w:cs="Arial"/>
          <w:noProof/>
          <w:u w:val="single"/>
        </w:rPr>
        <w:t xml:space="preserve">                   .</w:t>
      </w:r>
    </w:p>
    <w:p w:rsidR="004F4A23" w:rsidRPr="008443A7" w:rsidRDefault="004F4A23">
      <w:pPr>
        <w:rPr>
          <w:rFonts w:ascii="Arial" w:hAnsi="Arial" w:cs="Arial"/>
        </w:rPr>
      </w:pPr>
    </w:p>
    <w:p w:rsidR="004F4A23" w:rsidRPr="008443A7" w:rsidRDefault="004F4A23">
      <w:pPr>
        <w:tabs>
          <w:tab w:val="center" w:pos="4680"/>
        </w:tabs>
        <w:rPr>
          <w:rFonts w:ascii="Arial" w:hAnsi="Arial" w:cs="Arial"/>
        </w:rPr>
      </w:pPr>
      <w:r w:rsidRPr="008443A7">
        <w:rPr>
          <w:rFonts w:ascii="Arial" w:hAnsi="Arial" w:cs="Arial"/>
        </w:rPr>
        <w:tab/>
      </w:r>
      <w:r w:rsidRPr="008443A7">
        <w:rPr>
          <w:rFonts w:ascii="Arial" w:hAnsi="Arial" w:cs="Arial"/>
          <w:b/>
          <w:bCs/>
          <w:sz w:val="28"/>
          <w:szCs w:val="28"/>
        </w:rPr>
        <w:t>MY INCOME</w:t>
      </w:r>
      <w:r w:rsidRPr="008443A7">
        <w:rPr>
          <w:rFonts w:ascii="Arial" w:hAnsi="Arial" w:cs="Arial"/>
        </w:rPr>
        <w:t xml:space="preserve"> </w:t>
      </w:r>
    </w:p>
    <w:tbl>
      <w:tblPr>
        <w:tblW w:w="800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"/>
        <w:gridCol w:w="1056"/>
        <w:gridCol w:w="6"/>
        <w:gridCol w:w="6930"/>
      </w:tblGrid>
      <w:tr w:rsidR="00AD26E6" w:rsidRPr="008443A7" w:rsidTr="007F6072">
        <w:trPr>
          <w:trHeight w:val="2269"/>
          <w:jc w:val="center"/>
        </w:trPr>
        <w:tc>
          <w:tcPr>
            <w:tcW w:w="107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6E6" w:rsidRPr="00B72DE4" w:rsidRDefault="00AD26E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AD26E6" w:rsidRPr="00B72DE4" w:rsidRDefault="00AD26E6" w:rsidP="00AD26E6">
            <w:pPr>
              <w:spacing w:after="58"/>
              <w:ind w:left="-37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6E6" w:rsidRPr="00B72DE4" w:rsidRDefault="00AD26E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AD26E6" w:rsidRPr="00B72DE4" w:rsidRDefault="00AD26E6">
            <w:pPr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How often are you paid?</w:t>
            </w:r>
          </w:p>
          <w:p w:rsidR="00AA7FBC" w:rsidRPr="00B72DE4" w:rsidRDefault="00AA7FB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6E6" w:rsidRPr="00B72DE4" w:rsidRDefault="00AD26E6">
            <w:pPr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 xml:space="preserve">     _</w:t>
            </w:r>
            <w:r w:rsidR="00AA7FBC" w:rsidRPr="00B72DE4">
              <w:rPr>
                <w:rFonts w:ascii="Arial" w:hAnsi="Arial" w:cs="Arial"/>
                <w:sz w:val="22"/>
                <w:szCs w:val="22"/>
              </w:rPr>
              <w:t>_</w:t>
            </w:r>
            <w:r w:rsidRPr="00B72DE4">
              <w:rPr>
                <w:rFonts w:ascii="Arial" w:hAnsi="Arial" w:cs="Arial"/>
                <w:sz w:val="22"/>
                <w:szCs w:val="22"/>
              </w:rPr>
              <w:t>__</w:t>
            </w:r>
            <w:r w:rsidR="00AA7FBC" w:rsidRPr="00B72D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2DE4">
              <w:rPr>
                <w:rFonts w:ascii="Arial" w:hAnsi="Arial" w:cs="Arial"/>
                <w:sz w:val="22"/>
                <w:szCs w:val="22"/>
              </w:rPr>
              <w:t>weekly</w:t>
            </w:r>
          </w:p>
          <w:p w:rsidR="00AD26E6" w:rsidRPr="00B72DE4" w:rsidRDefault="00AD26E6">
            <w:pPr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 xml:space="preserve">     __</w:t>
            </w:r>
            <w:r w:rsidR="00AA7FBC" w:rsidRPr="00B72DE4">
              <w:rPr>
                <w:rFonts w:ascii="Arial" w:hAnsi="Arial" w:cs="Arial"/>
                <w:sz w:val="22"/>
                <w:szCs w:val="22"/>
              </w:rPr>
              <w:t>_</w:t>
            </w:r>
            <w:r w:rsidRPr="00B72DE4">
              <w:rPr>
                <w:rFonts w:ascii="Arial" w:hAnsi="Arial" w:cs="Arial"/>
                <w:sz w:val="22"/>
                <w:szCs w:val="22"/>
              </w:rPr>
              <w:t>_</w:t>
            </w:r>
            <w:r w:rsidR="00AA7FBC" w:rsidRPr="00B72D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2DE4">
              <w:rPr>
                <w:rFonts w:ascii="Arial" w:hAnsi="Arial" w:cs="Arial"/>
                <w:sz w:val="22"/>
                <w:szCs w:val="22"/>
              </w:rPr>
              <w:t>bi-weekly (every two weeks—26 times a year)</w:t>
            </w:r>
          </w:p>
          <w:p w:rsidR="00AD26E6" w:rsidRPr="00B72DE4" w:rsidRDefault="00AD26E6">
            <w:pPr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 xml:space="preserve">     ___</w:t>
            </w:r>
            <w:r w:rsidR="00AA7FBC" w:rsidRPr="00B72DE4">
              <w:rPr>
                <w:rFonts w:ascii="Arial" w:hAnsi="Arial" w:cs="Arial"/>
                <w:sz w:val="22"/>
                <w:szCs w:val="22"/>
              </w:rPr>
              <w:t xml:space="preserve">_ </w:t>
            </w:r>
            <w:r w:rsidRPr="00B72DE4">
              <w:rPr>
                <w:rFonts w:ascii="Arial" w:hAnsi="Arial" w:cs="Arial"/>
                <w:sz w:val="22"/>
                <w:szCs w:val="22"/>
              </w:rPr>
              <w:t>monthly</w:t>
            </w:r>
          </w:p>
          <w:p w:rsidR="00AD26E6" w:rsidRPr="00B72DE4" w:rsidRDefault="00AD26E6">
            <w:pPr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 xml:space="preserve">     __</w:t>
            </w:r>
            <w:r w:rsidR="00AA7FBC" w:rsidRPr="00B72DE4">
              <w:rPr>
                <w:rFonts w:ascii="Arial" w:hAnsi="Arial" w:cs="Arial"/>
                <w:sz w:val="22"/>
                <w:szCs w:val="22"/>
              </w:rPr>
              <w:t>_</w:t>
            </w:r>
            <w:r w:rsidRPr="00B72DE4">
              <w:rPr>
                <w:rFonts w:ascii="Arial" w:hAnsi="Arial" w:cs="Arial"/>
                <w:sz w:val="22"/>
                <w:szCs w:val="22"/>
              </w:rPr>
              <w:t>_</w:t>
            </w:r>
            <w:r w:rsidR="00AA7FBC" w:rsidRPr="00B72D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2DE4">
              <w:rPr>
                <w:rFonts w:ascii="Arial" w:hAnsi="Arial" w:cs="Arial"/>
                <w:sz w:val="22"/>
                <w:szCs w:val="22"/>
              </w:rPr>
              <w:t>bi-monthly (twice a month–24 times a year)</w:t>
            </w:r>
          </w:p>
          <w:p w:rsidR="00E7526D" w:rsidRPr="00B72DE4" w:rsidRDefault="00AD26E6" w:rsidP="007F6072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 xml:space="preserve">     __</w:t>
            </w:r>
            <w:r w:rsidR="00AA7FBC" w:rsidRPr="00B72DE4">
              <w:rPr>
                <w:rFonts w:ascii="Arial" w:hAnsi="Arial" w:cs="Arial"/>
                <w:sz w:val="22"/>
                <w:szCs w:val="22"/>
              </w:rPr>
              <w:t>_</w:t>
            </w:r>
            <w:r w:rsidRPr="00B72DE4">
              <w:rPr>
                <w:rFonts w:ascii="Arial" w:hAnsi="Arial" w:cs="Arial"/>
                <w:sz w:val="22"/>
                <w:szCs w:val="22"/>
              </w:rPr>
              <w:t>_</w:t>
            </w:r>
            <w:r w:rsidR="00AA7FBC" w:rsidRPr="00B72D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2DE4">
              <w:rPr>
                <w:rFonts w:ascii="Arial" w:hAnsi="Arial" w:cs="Arial"/>
                <w:sz w:val="22"/>
                <w:szCs w:val="22"/>
              </w:rPr>
              <w:t>other</w:t>
            </w:r>
            <w:r w:rsidR="00E7526D" w:rsidRPr="00B72D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FBC" w:rsidRPr="00B72DE4">
              <w:rPr>
                <w:rFonts w:ascii="Arial" w:hAnsi="Arial" w:cs="Arial"/>
                <w:sz w:val="22"/>
                <w:szCs w:val="22"/>
              </w:rPr>
              <w:t>–</w:t>
            </w:r>
            <w:r w:rsidR="00E7526D" w:rsidRPr="00B72DE4">
              <w:rPr>
                <w:rFonts w:ascii="Arial" w:hAnsi="Arial" w:cs="Arial"/>
                <w:sz w:val="22"/>
                <w:szCs w:val="22"/>
              </w:rPr>
              <w:t>Explain</w:t>
            </w:r>
            <w:r w:rsidR="00AA7FBC" w:rsidRPr="00B72DE4">
              <w:rPr>
                <w:rFonts w:ascii="Arial" w:hAnsi="Arial" w:cs="Arial"/>
                <w:sz w:val="22"/>
                <w:szCs w:val="22"/>
              </w:rPr>
              <w:t xml:space="preserve"> (attach an exhibit if necessary)</w:t>
            </w:r>
            <w:r w:rsidR="00E7526D" w:rsidRPr="00B72DE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D26E6" w:rsidRPr="008443A7" w:rsidTr="007F6072">
        <w:trPr>
          <w:gridBefore w:val="1"/>
          <w:wBefore w:w="9" w:type="dxa"/>
          <w:trHeight w:val="613"/>
          <w:jc w:val="center"/>
        </w:trPr>
        <w:tc>
          <w:tcPr>
            <w:tcW w:w="1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6E6" w:rsidRPr="008443A7" w:rsidRDefault="00AD26E6" w:rsidP="00AD26E6">
            <w:pPr>
              <w:spacing w:line="120" w:lineRule="exact"/>
              <w:ind w:left="-774"/>
              <w:rPr>
                <w:rFonts w:ascii="Arial" w:hAnsi="Arial" w:cs="Arial"/>
              </w:rPr>
            </w:pPr>
          </w:p>
          <w:p w:rsidR="00AD26E6" w:rsidRPr="008443A7" w:rsidRDefault="00AD26E6" w:rsidP="00AD26E6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7526D">
              <w:rPr>
                <w:rFonts w:ascii="Arial" w:hAnsi="Arial" w:cs="Arial"/>
              </w:rPr>
              <w:t>*</w:t>
            </w:r>
          </w:p>
        </w:tc>
        <w:tc>
          <w:tcPr>
            <w:tcW w:w="6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26E6" w:rsidRPr="00B72DE4" w:rsidRDefault="00AD26E6" w:rsidP="00AD26E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AD26E6" w:rsidRPr="00B72DE4" w:rsidRDefault="00AD26E6" w:rsidP="00AD26E6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b/>
                <w:bCs/>
                <w:sz w:val="22"/>
                <w:szCs w:val="22"/>
              </w:rPr>
              <w:t>Net</w:t>
            </w:r>
            <w:r w:rsidR="00E7526D" w:rsidRPr="00B72D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26D" w:rsidRPr="00B72DE4">
              <w:rPr>
                <w:rFonts w:ascii="Arial" w:hAnsi="Arial" w:cs="Arial"/>
                <w:b/>
                <w:sz w:val="22"/>
                <w:szCs w:val="22"/>
              </w:rPr>
              <w:t>Pay</w:t>
            </w:r>
            <w:r w:rsidR="00E7526D" w:rsidRPr="00B72DE4">
              <w:rPr>
                <w:rFonts w:ascii="Arial" w:hAnsi="Arial" w:cs="Arial"/>
                <w:sz w:val="22"/>
                <w:szCs w:val="22"/>
              </w:rPr>
              <w:t xml:space="preserve">: (Take-home after </w:t>
            </w:r>
            <w:r w:rsidR="00E7526D" w:rsidRPr="00B72DE4">
              <w:rPr>
                <w:rFonts w:ascii="Arial" w:hAnsi="Arial" w:cs="Arial"/>
                <w:i/>
                <w:sz w:val="22"/>
                <w:szCs w:val="22"/>
              </w:rPr>
              <w:t>allowable</w:t>
            </w:r>
            <w:r w:rsidR="00E7526D" w:rsidRPr="00B72DE4">
              <w:rPr>
                <w:rFonts w:ascii="Arial" w:hAnsi="Arial" w:cs="Arial"/>
                <w:sz w:val="22"/>
                <w:szCs w:val="22"/>
              </w:rPr>
              <w:t xml:space="preserve"> deductions)</w:t>
            </w:r>
          </w:p>
          <w:p w:rsidR="00E7526D" w:rsidRPr="00B72DE4" w:rsidRDefault="00E7526D" w:rsidP="00AD26E6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E7526D" w:rsidRPr="00B72DE4" w:rsidRDefault="00E7526D" w:rsidP="00E7526D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 xml:space="preserve">                                   $__________________________</w:t>
            </w:r>
          </w:p>
        </w:tc>
      </w:tr>
    </w:tbl>
    <w:p w:rsidR="00E7526D" w:rsidRDefault="00E7526D" w:rsidP="00E7526D">
      <w:pPr>
        <w:jc w:val="both"/>
        <w:rPr>
          <w:rFonts w:ascii="Arial" w:hAnsi="Arial" w:cs="Arial"/>
        </w:rPr>
      </w:pPr>
    </w:p>
    <w:p w:rsidR="00E7526D" w:rsidRDefault="00E7526D" w:rsidP="00E7526D">
      <w:pPr>
        <w:jc w:val="both"/>
        <w:rPr>
          <w:rFonts w:ascii="Arial" w:hAnsi="Arial" w:cs="Arial"/>
          <w:sz w:val="22"/>
          <w:szCs w:val="22"/>
        </w:rPr>
      </w:pPr>
      <w:r w:rsidRPr="00CD4DF4">
        <w:rPr>
          <w:rFonts w:ascii="Arial" w:hAnsi="Arial" w:cs="Arial"/>
          <w:sz w:val="22"/>
          <w:szCs w:val="22"/>
        </w:rPr>
        <w:t>*Complete worksheet on next page</w:t>
      </w:r>
      <w:r w:rsidR="00CD4DF4" w:rsidRPr="00CD4DF4">
        <w:rPr>
          <w:rFonts w:ascii="Arial" w:hAnsi="Arial" w:cs="Arial"/>
          <w:sz w:val="22"/>
          <w:szCs w:val="22"/>
        </w:rPr>
        <w:t xml:space="preserve"> to determine </w:t>
      </w:r>
      <w:r w:rsidR="00CD4DF4" w:rsidRPr="00D7183C">
        <w:rPr>
          <w:rFonts w:ascii="Arial" w:hAnsi="Arial" w:cs="Arial"/>
          <w:i/>
          <w:sz w:val="22"/>
          <w:szCs w:val="22"/>
        </w:rPr>
        <w:t>Net Pay</w:t>
      </w:r>
      <w:r w:rsidR="00CD4DF4" w:rsidRPr="00CD4DF4">
        <w:rPr>
          <w:rFonts w:ascii="Arial" w:hAnsi="Arial" w:cs="Arial"/>
          <w:sz w:val="22"/>
          <w:szCs w:val="22"/>
        </w:rPr>
        <w:t xml:space="preserve"> for calculating child support</w:t>
      </w:r>
      <w:r w:rsidRPr="00CD4DF4">
        <w:rPr>
          <w:rFonts w:ascii="Arial" w:hAnsi="Arial" w:cs="Arial"/>
          <w:sz w:val="22"/>
          <w:szCs w:val="22"/>
        </w:rPr>
        <w:t>.</w:t>
      </w:r>
    </w:p>
    <w:p w:rsidR="007F6072" w:rsidRDefault="007F6072" w:rsidP="00E7526D">
      <w:pPr>
        <w:jc w:val="both"/>
        <w:rPr>
          <w:rFonts w:ascii="Arial" w:hAnsi="Arial" w:cs="Arial"/>
          <w:sz w:val="22"/>
          <w:szCs w:val="22"/>
        </w:rPr>
      </w:pPr>
    </w:p>
    <w:p w:rsidR="007F6072" w:rsidRPr="00CD4DF4" w:rsidRDefault="007F6072" w:rsidP="00E7526D">
      <w:pPr>
        <w:jc w:val="both"/>
        <w:rPr>
          <w:rFonts w:ascii="Arial" w:hAnsi="Arial" w:cs="Arial"/>
          <w:sz w:val="22"/>
          <w:szCs w:val="22"/>
        </w:rPr>
      </w:pPr>
    </w:p>
    <w:p w:rsidR="00E7526D" w:rsidRDefault="00E7526D" w:rsidP="00E7526D">
      <w:pPr>
        <w:jc w:val="both"/>
        <w:rPr>
          <w:rFonts w:ascii="Arial" w:hAnsi="Arial" w:cs="Arial"/>
        </w:rPr>
      </w:pPr>
    </w:p>
    <w:p w:rsidR="00E7526D" w:rsidRDefault="00E7526D" w:rsidP="00E7526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7183C">
        <w:rPr>
          <w:rFonts w:ascii="Arial" w:hAnsi="Arial" w:cs="Arial"/>
          <w:b/>
          <w:sz w:val="32"/>
          <w:szCs w:val="32"/>
          <w:u w:val="single"/>
        </w:rPr>
        <w:t>NET PAY WORKSHEET</w:t>
      </w:r>
    </w:p>
    <w:p w:rsidR="00FF334C" w:rsidRPr="00FF334C" w:rsidRDefault="00FF334C" w:rsidP="00E7526D">
      <w:pPr>
        <w:jc w:val="center"/>
        <w:rPr>
          <w:rFonts w:ascii="Arial" w:hAnsi="Arial" w:cs="Arial"/>
          <w:sz w:val="22"/>
          <w:szCs w:val="22"/>
        </w:rPr>
      </w:pPr>
      <w:r w:rsidRPr="00FF334C">
        <w:rPr>
          <w:rFonts w:ascii="Arial" w:hAnsi="Arial" w:cs="Arial"/>
          <w:sz w:val="22"/>
          <w:szCs w:val="22"/>
        </w:rPr>
        <w:t xml:space="preserve">(If more than one employer, fill out </w:t>
      </w:r>
      <w:r>
        <w:rPr>
          <w:rFonts w:ascii="Arial" w:hAnsi="Arial" w:cs="Arial"/>
          <w:sz w:val="22"/>
          <w:szCs w:val="22"/>
        </w:rPr>
        <w:t xml:space="preserve">and attach </w:t>
      </w:r>
      <w:r w:rsidRPr="00FF334C">
        <w:rPr>
          <w:rFonts w:ascii="Arial" w:hAnsi="Arial" w:cs="Arial"/>
          <w:sz w:val="22"/>
          <w:szCs w:val="22"/>
        </w:rPr>
        <w:t>multiple copies of this worksheet).</w:t>
      </w:r>
    </w:p>
    <w:p w:rsidR="00CD4DF4" w:rsidRPr="00D7183C" w:rsidRDefault="00CD4DF4" w:rsidP="00E7526D">
      <w:pPr>
        <w:jc w:val="center"/>
        <w:rPr>
          <w:rFonts w:ascii="Arial" w:hAnsi="Arial" w:cs="Arial"/>
          <w:b/>
          <w:u w:val="single"/>
        </w:rPr>
      </w:pPr>
    </w:p>
    <w:tbl>
      <w:tblPr>
        <w:tblW w:w="9747" w:type="dxa"/>
        <w:tblInd w:w="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7"/>
        <w:gridCol w:w="1610"/>
      </w:tblGrid>
      <w:tr w:rsidR="00CD4DF4" w:rsidRPr="005A5A09" w:rsidTr="00D41EA4">
        <w:trPr>
          <w:gridAfter w:val="1"/>
          <w:wAfter w:w="1610" w:type="dxa"/>
          <w:trHeight w:val="760"/>
        </w:trPr>
        <w:tc>
          <w:tcPr>
            <w:tcW w:w="8137" w:type="dxa"/>
            <w:tcBorders>
              <w:top w:val="thinThickSmallGap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4DF4" w:rsidRDefault="00CD4DF4" w:rsidP="00CD4D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EMPLOYER:</w:t>
            </w:r>
          </w:p>
          <w:p w:rsidR="00426528" w:rsidRDefault="004B04D4" w:rsidP="0042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 xml:space="preserve">Address:                                         </w:t>
            </w:r>
            <w:r w:rsidR="00426528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B72DE4">
              <w:rPr>
                <w:rFonts w:ascii="Arial" w:hAnsi="Arial" w:cs="Arial"/>
                <w:sz w:val="22"/>
                <w:szCs w:val="22"/>
              </w:rPr>
              <w:t>Telephone #:</w:t>
            </w:r>
          </w:p>
          <w:p w:rsidR="00426528" w:rsidRPr="00B72DE4" w:rsidRDefault="00426528" w:rsidP="004265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09" w:rsidRPr="005A5A09" w:rsidTr="00D41EA4">
        <w:trPr>
          <w:trHeight w:val="540"/>
        </w:trPr>
        <w:tc>
          <w:tcPr>
            <w:tcW w:w="8137" w:type="dxa"/>
            <w:tcBorders>
              <w:top w:val="thinThickSmallGap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1EA4" w:rsidRDefault="00D41EA4" w:rsidP="00AA7F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5A09" w:rsidRPr="00B72DE4" w:rsidRDefault="00C17DA6" w:rsidP="00AA7F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="005A5A09" w:rsidRPr="00B72DE4">
              <w:rPr>
                <w:rFonts w:ascii="Arial" w:hAnsi="Arial" w:cs="Arial"/>
                <w:sz w:val="22"/>
                <w:szCs w:val="22"/>
              </w:rPr>
              <w:t>Gross Wages per pay period:</w:t>
            </w:r>
          </w:p>
        </w:tc>
        <w:tc>
          <w:tcPr>
            <w:tcW w:w="1610" w:type="dxa"/>
            <w:tcBorders>
              <w:top w:val="thinThickSmallGap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A09" w:rsidRPr="005A5A09" w:rsidRDefault="005A5A09" w:rsidP="00AA7FBC">
            <w:pPr>
              <w:jc w:val="both"/>
              <w:rPr>
                <w:rFonts w:ascii="Arial" w:hAnsi="Arial" w:cs="Arial"/>
              </w:rPr>
            </w:pPr>
          </w:p>
          <w:p w:rsidR="005A5A09" w:rsidRPr="005A5A09" w:rsidRDefault="005A5A09" w:rsidP="00AA7FBC">
            <w:pPr>
              <w:jc w:val="both"/>
              <w:rPr>
                <w:rFonts w:ascii="Arial" w:hAnsi="Arial" w:cs="Arial"/>
              </w:rPr>
            </w:pPr>
            <w:r w:rsidRPr="005A5A09">
              <w:rPr>
                <w:rFonts w:ascii="Arial" w:hAnsi="Arial" w:cs="Arial"/>
              </w:rPr>
              <w:t>$</w:t>
            </w:r>
          </w:p>
        </w:tc>
      </w:tr>
      <w:tr w:rsidR="005A5A09" w:rsidRPr="00E7526D" w:rsidTr="00D41EA4">
        <w:trPr>
          <w:trHeight w:val="540"/>
        </w:trPr>
        <w:tc>
          <w:tcPr>
            <w:tcW w:w="8137" w:type="dxa"/>
            <w:tcBorders>
              <w:top w:val="thinThickSmallGap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A09" w:rsidRPr="00E7526D" w:rsidRDefault="005A5A09" w:rsidP="00AA7F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ALLOWABLE DEDUCTIONS UNDER STATE LAW</w:t>
            </w:r>
          </w:p>
        </w:tc>
        <w:tc>
          <w:tcPr>
            <w:tcW w:w="1610" w:type="dxa"/>
            <w:tcBorders>
              <w:top w:val="thinThickSmallGap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A09" w:rsidRDefault="005A5A09" w:rsidP="00D41E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=========</w:t>
            </w:r>
          </w:p>
          <w:p w:rsidR="00D41EA4" w:rsidRPr="00E7526D" w:rsidRDefault="00D41EA4" w:rsidP="00D41EA4">
            <w:pPr>
              <w:jc w:val="both"/>
              <w:rPr>
                <w:rFonts w:ascii="Arial" w:hAnsi="Arial" w:cs="Arial"/>
              </w:rPr>
            </w:pPr>
          </w:p>
        </w:tc>
      </w:tr>
      <w:tr w:rsidR="005A5A09" w:rsidRPr="00E7526D" w:rsidTr="00D41EA4">
        <w:trPr>
          <w:trHeight w:val="438"/>
        </w:trPr>
        <w:tc>
          <w:tcPr>
            <w:tcW w:w="8137" w:type="dxa"/>
            <w:tcBorders>
              <w:top w:val="thinThickSmallGap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A09" w:rsidRPr="00B72DE4" w:rsidRDefault="005A5A09" w:rsidP="00AA7F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A.  Federal Income Taxes Withheld:</w:t>
            </w:r>
          </w:p>
        </w:tc>
        <w:tc>
          <w:tcPr>
            <w:tcW w:w="1610" w:type="dxa"/>
            <w:tcBorders>
              <w:top w:val="thinThickSmallGap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A09" w:rsidRPr="00E7526D" w:rsidRDefault="005A5A09" w:rsidP="00AA7FBC">
            <w:pPr>
              <w:jc w:val="both"/>
              <w:rPr>
                <w:rFonts w:ascii="Arial" w:hAnsi="Arial" w:cs="Arial"/>
              </w:rPr>
            </w:pPr>
            <w:r w:rsidRPr="00E7526D">
              <w:rPr>
                <w:rFonts w:ascii="Arial" w:hAnsi="Arial" w:cs="Arial"/>
              </w:rPr>
              <w:t>$</w:t>
            </w:r>
          </w:p>
        </w:tc>
      </w:tr>
      <w:tr w:rsidR="005A5A09" w:rsidRPr="00E7526D" w:rsidTr="00D41EA4">
        <w:trPr>
          <w:trHeight w:val="334"/>
        </w:trPr>
        <w:tc>
          <w:tcPr>
            <w:tcW w:w="8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A09" w:rsidRPr="00B72DE4" w:rsidRDefault="005A5A09" w:rsidP="00E75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B.  State Income Taxes Withheld:</w:t>
            </w:r>
          </w:p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A09" w:rsidRPr="00E7526D" w:rsidRDefault="005A5A09" w:rsidP="00E7526D">
            <w:pPr>
              <w:jc w:val="both"/>
              <w:rPr>
                <w:rFonts w:ascii="Arial" w:hAnsi="Arial" w:cs="Arial"/>
              </w:rPr>
            </w:pPr>
            <w:r w:rsidRPr="00E7526D">
              <w:rPr>
                <w:rFonts w:ascii="Arial" w:hAnsi="Arial" w:cs="Arial"/>
              </w:rPr>
              <w:t>$</w:t>
            </w:r>
          </w:p>
        </w:tc>
      </w:tr>
      <w:tr w:rsidR="005A5A09" w:rsidRPr="00E7526D" w:rsidTr="00D41EA4">
        <w:trPr>
          <w:trHeight w:val="334"/>
        </w:trPr>
        <w:tc>
          <w:tcPr>
            <w:tcW w:w="8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A09" w:rsidRPr="00B72DE4" w:rsidRDefault="005A5A09" w:rsidP="00E75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C.  F.I.C.A. (Social S</w:t>
            </w:r>
            <w:r w:rsidR="009322E0">
              <w:rPr>
                <w:rFonts w:ascii="Arial" w:hAnsi="Arial" w:cs="Arial"/>
                <w:sz w:val="22"/>
                <w:szCs w:val="22"/>
              </w:rPr>
              <w:t>ecurity) or Railroad Retirement:</w:t>
            </w:r>
          </w:p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A09" w:rsidRPr="00E7526D" w:rsidRDefault="005A5A09" w:rsidP="00E7526D">
            <w:pPr>
              <w:jc w:val="both"/>
              <w:rPr>
                <w:rFonts w:ascii="Arial" w:hAnsi="Arial" w:cs="Arial"/>
              </w:rPr>
            </w:pPr>
            <w:r w:rsidRPr="00E7526D">
              <w:rPr>
                <w:rFonts w:ascii="Arial" w:hAnsi="Arial" w:cs="Arial"/>
              </w:rPr>
              <w:t>$</w:t>
            </w:r>
          </w:p>
        </w:tc>
      </w:tr>
      <w:tr w:rsidR="005A5A09" w:rsidRPr="00E7526D" w:rsidTr="00D41EA4">
        <w:trPr>
          <w:trHeight w:val="334"/>
        </w:trPr>
        <w:tc>
          <w:tcPr>
            <w:tcW w:w="8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A09" w:rsidRPr="00B72DE4" w:rsidRDefault="005A5A09" w:rsidP="00E75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D.  Medicare</w:t>
            </w:r>
            <w:r w:rsidR="009322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A09" w:rsidRPr="00E7526D" w:rsidRDefault="005A5A09" w:rsidP="00E752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5A09" w:rsidRPr="00E7526D" w:rsidTr="00D41EA4">
        <w:trPr>
          <w:trHeight w:val="334"/>
        </w:trPr>
        <w:tc>
          <w:tcPr>
            <w:tcW w:w="8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708B" w:rsidRDefault="005A5A09" w:rsidP="00E75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 xml:space="preserve">E.  </w:t>
            </w:r>
            <w:r w:rsidR="00CD4DF4" w:rsidRPr="00B72DE4">
              <w:rPr>
                <w:rFonts w:ascii="Arial" w:hAnsi="Arial" w:cs="Arial"/>
                <w:sz w:val="22"/>
                <w:szCs w:val="22"/>
              </w:rPr>
              <w:t xml:space="preserve">Health Insurance (only the </w:t>
            </w:r>
            <w:r w:rsidRPr="00B72DE4">
              <w:rPr>
                <w:rFonts w:ascii="Arial" w:hAnsi="Arial" w:cs="Arial"/>
                <w:sz w:val="22"/>
                <w:szCs w:val="22"/>
              </w:rPr>
              <w:t>portion</w:t>
            </w:r>
            <w:r w:rsidR="00CD4DF4" w:rsidRPr="00B72D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334C" w:rsidRPr="00B72DE4">
              <w:rPr>
                <w:rFonts w:ascii="Arial" w:hAnsi="Arial" w:cs="Arial"/>
                <w:sz w:val="22"/>
                <w:szCs w:val="22"/>
              </w:rPr>
              <w:t xml:space="preserve">paid </w:t>
            </w:r>
            <w:r w:rsidR="00CD4DF4" w:rsidRPr="00B72DE4">
              <w:rPr>
                <w:rFonts w:ascii="Arial" w:hAnsi="Arial" w:cs="Arial"/>
                <w:sz w:val="22"/>
                <w:szCs w:val="22"/>
              </w:rPr>
              <w:t xml:space="preserve">for children in </w:t>
            </w:r>
            <w:r w:rsidR="00CD4DF4" w:rsidRPr="00B72DE4">
              <w:rPr>
                <w:rFonts w:ascii="Arial" w:hAnsi="Arial" w:cs="Arial"/>
                <w:i/>
                <w:sz w:val="22"/>
                <w:szCs w:val="22"/>
              </w:rPr>
              <w:t>this</w:t>
            </w:r>
            <w:r w:rsidR="00CD4DF4" w:rsidRPr="00B72DE4">
              <w:rPr>
                <w:rFonts w:ascii="Arial" w:hAnsi="Arial" w:cs="Arial"/>
                <w:sz w:val="22"/>
                <w:szCs w:val="22"/>
              </w:rPr>
              <w:t xml:space="preserve"> case</w:t>
            </w:r>
            <w:r w:rsidR="005970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5A09" w:rsidRPr="00B72DE4" w:rsidRDefault="0059708B" w:rsidP="00E75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as required by page 7</w:t>
            </w:r>
            <w:r w:rsidR="005A5A09" w:rsidRPr="00B72DE4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A09" w:rsidRPr="00E7526D" w:rsidRDefault="005A5A09" w:rsidP="00E7526D">
            <w:pPr>
              <w:jc w:val="both"/>
              <w:rPr>
                <w:rFonts w:ascii="Arial" w:hAnsi="Arial" w:cs="Arial"/>
              </w:rPr>
            </w:pPr>
            <w:r w:rsidRPr="00E7526D">
              <w:rPr>
                <w:rFonts w:ascii="Arial" w:hAnsi="Arial" w:cs="Arial"/>
              </w:rPr>
              <w:t>$</w:t>
            </w:r>
          </w:p>
        </w:tc>
      </w:tr>
      <w:tr w:rsidR="005A5A09" w:rsidRPr="00E7526D" w:rsidTr="00D41EA4">
        <w:trPr>
          <w:trHeight w:val="730"/>
        </w:trPr>
        <w:tc>
          <w:tcPr>
            <w:tcW w:w="8137" w:type="dxa"/>
            <w:tcBorders>
              <w:top w:val="single" w:sz="7" w:space="0" w:color="000000"/>
              <w:left w:val="single" w:sz="7" w:space="0" w:color="000000"/>
              <w:bottom w:val="thinThickSmallGap" w:sz="24" w:space="0" w:color="auto"/>
              <w:right w:val="single" w:sz="7" w:space="0" w:color="000000"/>
            </w:tcBorders>
          </w:tcPr>
          <w:p w:rsidR="005A5A09" w:rsidRPr="00B72DE4" w:rsidRDefault="005A5A09" w:rsidP="00E7526D">
            <w:pPr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F.  Court-ordered child support</w:t>
            </w:r>
            <w:r w:rsidRPr="00B72DE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B72DE4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B72DE4">
              <w:rPr>
                <w:rFonts w:ascii="Arial" w:hAnsi="Arial" w:cs="Arial"/>
                <w:sz w:val="22"/>
                <w:szCs w:val="22"/>
                <w:u w:val="single"/>
              </w:rPr>
              <w:t>other children not</w:t>
            </w:r>
            <w:r w:rsidRPr="00B72D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0C91" w:rsidRPr="00B72DE4" w:rsidRDefault="005A5A09" w:rsidP="00E75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2F7D6A">
              <w:rPr>
                <w:rFonts w:ascii="Arial" w:hAnsi="Arial" w:cs="Arial"/>
                <w:sz w:val="22"/>
                <w:szCs w:val="22"/>
                <w:u w:val="single"/>
              </w:rPr>
              <w:t>involved</w:t>
            </w:r>
            <w:r w:rsidRPr="00B72DE4">
              <w:rPr>
                <w:rFonts w:ascii="Arial" w:hAnsi="Arial" w:cs="Arial"/>
                <w:sz w:val="22"/>
                <w:szCs w:val="22"/>
              </w:rPr>
              <w:t xml:space="preserve"> in this current case. (For example, children from          </w:t>
            </w:r>
          </w:p>
          <w:p w:rsidR="005A5A09" w:rsidRPr="00B72DE4" w:rsidRDefault="00290C91" w:rsidP="00932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A5A09" w:rsidRPr="00B72DE4">
              <w:rPr>
                <w:rFonts w:ascii="Arial" w:hAnsi="Arial" w:cs="Arial"/>
                <w:sz w:val="22"/>
                <w:szCs w:val="22"/>
              </w:rPr>
              <w:t xml:space="preserve">a previous </w:t>
            </w:r>
            <w:r w:rsidR="0059708B">
              <w:rPr>
                <w:rFonts w:ascii="Arial" w:hAnsi="Arial" w:cs="Arial"/>
                <w:sz w:val="22"/>
                <w:szCs w:val="22"/>
              </w:rPr>
              <w:t xml:space="preserve">relationship or </w:t>
            </w:r>
            <w:r w:rsidR="005A5A09" w:rsidRPr="00B72DE4">
              <w:rPr>
                <w:rFonts w:ascii="Arial" w:hAnsi="Arial" w:cs="Arial"/>
                <w:sz w:val="22"/>
                <w:szCs w:val="22"/>
              </w:rPr>
              <w:t>marriage)</w:t>
            </w:r>
            <w:r w:rsidR="009322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10" w:type="dxa"/>
            <w:tcBorders>
              <w:top w:val="single" w:sz="7" w:space="0" w:color="000000"/>
              <w:left w:val="single" w:sz="7" w:space="0" w:color="000000"/>
              <w:bottom w:val="thinThickSmallGap" w:sz="24" w:space="0" w:color="auto"/>
              <w:right w:val="single" w:sz="7" w:space="0" w:color="000000"/>
            </w:tcBorders>
          </w:tcPr>
          <w:p w:rsidR="005A5A09" w:rsidRPr="00E7526D" w:rsidRDefault="005A5A09" w:rsidP="00E7526D">
            <w:pPr>
              <w:jc w:val="both"/>
              <w:rPr>
                <w:rFonts w:ascii="Arial" w:hAnsi="Arial" w:cs="Arial"/>
              </w:rPr>
            </w:pPr>
            <w:r w:rsidRPr="00E7526D">
              <w:rPr>
                <w:rFonts w:ascii="Arial" w:hAnsi="Arial" w:cs="Arial"/>
              </w:rPr>
              <w:t>$</w:t>
            </w:r>
          </w:p>
        </w:tc>
      </w:tr>
      <w:tr w:rsidR="00290C91" w:rsidRPr="00E7526D" w:rsidTr="00D41EA4">
        <w:trPr>
          <w:trHeight w:val="540"/>
        </w:trPr>
        <w:tc>
          <w:tcPr>
            <w:tcW w:w="8137" w:type="dxa"/>
            <w:tcBorders>
              <w:top w:val="thinThickSmallGap" w:sz="2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</w:tcPr>
          <w:p w:rsidR="00AA7FBC" w:rsidRDefault="00C17DA6" w:rsidP="00290C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</w:t>
            </w:r>
            <w:r w:rsidR="00AA7F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TOTAL</w:t>
            </w:r>
            <w:r w:rsidR="00290C91" w:rsidRPr="005A5A09">
              <w:rPr>
                <w:rFonts w:ascii="Arial" w:hAnsi="Arial" w:cs="Arial"/>
              </w:rPr>
              <w:t xml:space="preserve"> </w:t>
            </w:r>
            <w:r w:rsidR="00290C91" w:rsidRPr="005A5A09">
              <w:rPr>
                <w:rFonts w:ascii="Arial" w:hAnsi="Arial" w:cs="Arial"/>
                <w:i/>
              </w:rPr>
              <w:t>Allowable Deductions</w:t>
            </w:r>
            <w:r w:rsidR="00290C91">
              <w:rPr>
                <w:rFonts w:ascii="Arial" w:hAnsi="Arial" w:cs="Arial"/>
                <w:i/>
              </w:rPr>
              <w:t xml:space="preserve"> </w:t>
            </w:r>
          </w:p>
          <w:p w:rsidR="00290C91" w:rsidRPr="005A5A09" w:rsidRDefault="00AA7FBC" w:rsidP="00C17D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</w:p>
        </w:tc>
        <w:tc>
          <w:tcPr>
            <w:tcW w:w="1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0C91" w:rsidRPr="005A5A09" w:rsidRDefault="00290C91" w:rsidP="00290C91">
            <w:pPr>
              <w:jc w:val="both"/>
              <w:rPr>
                <w:rFonts w:ascii="Arial" w:hAnsi="Arial" w:cs="Arial"/>
              </w:rPr>
            </w:pPr>
            <w:r w:rsidRPr="005A5A09">
              <w:rPr>
                <w:rFonts w:ascii="Arial" w:hAnsi="Arial" w:cs="Arial"/>
              </w:rPr>
              <w:t>$</w:t>
            </w:r>
          </w:p>
        </w:tc>
      </w:tr>
    </w:tbl>
    <w:p w:rsidR="00C17DA6" w:rsidRDefault="00C17DA6" w:rsidP="00C17DA6">
      <w:pPr>
        <w:rPr>
          <w:rFonts w:ascii="Arial" w:hAnsi="Arial" w:cs="Arial"/>
        </w:rPr>
      </w:pPr>
    </w:p>
    <w:p w:rsidR="00C17DA6" w:rsidRDefault="00C17DA6" w:rsidP="00C17DA6">
      <w:pPr>
        <w:rPr>
          <w:rFonts w:ascii="Arial" w:hAnsi="Arial" w:cs="Arial"/>
        </w:rPr>
      </w:pPr>
    </w:p>
    <w:tbl>
      <w:tblPr>
        <w:tblW w:w="9792" w:type="dxa"/>
        <w:tblInd w:w="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8"/>
        <w:gridCol w:w="2134"/>
      </w:tblGrid>
      <w:tr w:rsidR="00C17DA6" w:rsidRPr="00C17DA6" w:rsidTr="00D41EA4">
        <w:trPr>
          <w:trHeight w:val="726"/>
        </w:trPr>
        <w:tc>
          <w:tcPr>
            <w:tcW w:w="7658" w:type="dxa"/>
            <w:tcBorders>
              <w:top w:val="thinThickSmallGap" w:sz="2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</w:tcPr>
          <w:p w:rsidR="00C17DA6" w:rsidRPr="00C17DA6" w:rsidRDefault="00C17DA6" w:rsidP="00C17DA6">
            <w:pPr>
              <w:rPr>
                <w:rFonts w:ascii="Arial" w:hAnsi="Arial" w:cs="Arial"/>
              </w:rPr>
            </w:pPr>
          </w:p>
          <w:p w:rsidR="00C17DA6" w:rsidRPr="00C17DA6" w:rsidRDefault="00C17DA6" w:rsidP="00C17DA6">
            <w:pPr>
              <w:rPr>
                <w:rFonts w:ascii="Arial" w:hAnsi="Arial" w:cs="Arial"/>
              </w:rPr>
            </w:pPr>
            <w:r w:rsidRPr="00C17DA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.H        </w:t>
            </w:r>
            <w:r w:rsidRPr="00C17DA6">
              <w:rPr>
                <w:rFonts w:ascii="Arial" w:hAnsi="Arial" w:cs="Arial"/>
              </w:rPr>
              <w:t xml:space="preserve"> Subtract </w:t>
            </w:r>
            <w:r>
              <w:rPr>
                <w:rFonts w:ascii="Arial" w:hAnsi="Arial" w:cs="Arial"/>
              </w:rPr>
              <w:t xml:space="preserve">TOTAL </w:t>
            </w:r>
            <w:r w:rsidRPr="00C17DA6">
              <w:rPr>
                <w:rFonts w:ascii="Arial" w:hAnsi="Arial" w:cs="Arial"/>
                <w:i/>
              </w:rPr>
              <w:t xml:space="preserve">Allowable Deductions </w:t>
            </w:r>
            <w:r w:rsidRPr="00C17DA6">
              <w:rPr>
                <w:rFonts w:ascii="Arial" w:hAnsi="Arial" w:cs="Arial"/>
              </w:rPr>
              <w:t xml:space="preserve">from </w:t>
            </w:r>
            <w:r w:rsidRPr="00C17DA6">
              <w:rPr>
                <w:rFonts w:ascii="Arial" w:hAnsi="Arial" w:cs="Arial"/>
                <w:i/>
              </w:rPr>
              <w:t>Gross Wages</w:t>
            </w:r>
            <w:r w:rsidRPr="00C17DA6">
              <w:rPr>
                <w:rFonts w:ascii="Arial" w:hAnsi="Arial" w:cs="Arial"/>
              </w:rPr>
              <w:t xml:space="preserve"> </w:t>
            </w:r>
          </w:p>
          <w:p w:rsidR="00C17DA6" w:rsidRPr="00C17DA6" w:rsidRDefault="00C17DA6" w:rsidP="00C17DA6">
            <w:pPr>
              <w:rPr>
                <w:rFonts w:ascii="Arial" w:hAnsi="Arial" w:cs="Arial"/>
              </w:rPr>
            </w:pPr>
            <w:r w:rsidRPr="00C17DA6">
              <w:rPr>
                <w:rFonts w:ascii="Arial" w:hAnsi="Arial" w:cs="Arial"/>
              </w:rPr>
              <w:t xml:space="preserve">                                                                                        = </w:t>
            </w:r>
            <w:r w:rsidRPr="00C17DA6">
              <w:rPr>
                <w:rFonts w:ascii="Arial" w:hAnsi="Arial" w:cs="Arial"/>
                <w:b/>
              </w:rPr>
              <w:t>NET PAY</w:t>
            </w:r>
          </w:p>
        </w:tc>
        <w:tc>
          <w:tcPr>
            <w:tcW w:w="2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17DA6" w:rsidRPr="00C17DA6" w:rsidRDefault="00C17DA6" w:rsidP="00C17DA6">
            <w:pPr>
              <w:rPr>
                <w:rFonts w:ascii="Arial" w:hAnsi="Arial" w:cs="Arial"/>
              </w:rPr>
            </w:pPr>
          </w:p>
          <w:p w:rsidR="00C17DA6" w:rsidRPr="00C17DA6" w:rsidRDefault="00C17DA6" w:rsidP="00C17DA6">
            <w:pPr>
              <w:rPr>
                <w:rFonts w:ascii="Arial" w:hAnsi="Arial" w:cs="Arial"/>
              </w:rPr>
            </w:pPr>
          </w:p>
          <w:p w:rsidR="00C17DA6" w:rsidRPr="00C17DA6" w:rsidRDefault="00C17DA6" w:rsidP="00C17DA6">
            <w:pPr>
              <w:rPr>
                <w:rFonts w:ascii="Arial" w:hAnsi="Arial" w:cs="Arial"/>
              </w:rPr>
            </w:pPr>
            <w:r w:rsidRPr="00C17DA6">
              <w:rPr>
                <w:rFonts w:ascii="Arial" w:hAnsi="Arial" w:cs="Arial"/>
              </w:rPr>
              <w:t>$</w:t>
            </w:r>
          </w:p>
        </w:tc>
      </w:tr>
    </w:tbl>
    <w:p w:rsidR="00CD4DF4" w:rsidRDefault="00CD4DF4" w:rsidP="007F6072">
      <w:pPr>
        <w:jc w:val="right"/>
        <w:rPr>
          <w:rFonts w:ascii="Arial" w:hAnsi="Arial" w:cs="Arial"/>
          <w:b/>
          <w:i/>
        </w:rPr>
      </w:pPr>
      <w:r w:rsidRPr="00290C91">
        <w:rPr>
          <w:rFonts w:ascii="Arial" w:hAnsi="Arial" w:cs="Arial"/>
          <w:b/>
          <w:i/>
        </w:rPr>
        <w:t xml:space="preserve">THE </w:t>
      </w:r>
      <w:r w:rsidR="00AA7FBC">
        <w:rPr>
          <w:rFonts w:ascii="Arial" w:hAnsi="Arial" w:cs="Arial"/>
          <w:b/>
          <w:i/>
        </w:rPr>
        <w:t xml:space="preserve">FINAL </w:t>
      </w:r>
      <w:r w:rsidRPr="00290C91">
        <w:rPr>
          <w:rFonts w:ascii="Arial" w:hAnsi="Arial" w:cs="Arial"/>
          <w:b/>
          <w:i/>
        </w:rPr>
        <w:t>NUMBER IN THIS BOX BELONGS ON PAGE 1 UNDER “NET PAY”</w:t>
      </w:r>
    </w:p>
    <w:p w:rsidR="00D41EA4" w:rsidRDefault="00D41EA4" w:rsidP="007F6072">
      <w:pPr>
        <w:jc w:val="right"/>
        <w:rPr>
          <w:rFonts w:ascii="Arial" w:hAnsi="Arial" w:cs="Arial"/>
        </w:rPr>
      </w:pPr>
    </w:p>
    <w:p w:rsidR="00E7526D" w:rsidRPr="00E7526D" w:rsidRDefault="00E7526D" w:rsidP="00E7526D">
      <w:pPr>
        <w:jc w:val="both"/>
        <w:rPr>
          <w:rFonts w:ascii="Arial" w:hAnsi="Arial" w:cs="Arial"/>
        </w:rPr>
      </w:pPr>
    </w:p>
    <w:tbl>
      <w:tblPr>
        <w:tblW w:w="9929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9"/>
      </w:tblGrid>
      <w:tr w:rsidR="00290C91" w:rsidRPr="00E7526D" w:rsidTr="00D41EA4">
        <w:trPr>
          <w:trHeight w:val="1124"/>
        </w:trPr>
        <w:tc>
          <w:tcPr>
            <w:tcW w:w="9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0C91" w:rsidRPr="00290C91" w:rsidRDefault="00290C91" w:rsidP="00290C9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If you pay </w:t>
            </w:r>
            <w:r w:rsidRPr="00290C91">
              <w:rPr>
                <w:rFonts w:ascii="Arial" w:hAnsi="Arial" w:cs="Arial"/>
                <w:sz w:val="32"/>
                <w:szCs w:val="32"/>
              </w:rPr>
              <w:t xml:space="preserve">support for children </w:t>
            </w:r>
            <w:r w:rsidRPr="00290C91">
              <w:rPr>
                <w:rFonts w:ascii="Arial" w:hAnsi="Arial" w:cs="Arial"/>
                <w:i/>
                <w:sz w:val="32"/>
                <w:szCs w:val="32"/>
              </w:rPr>
              <w:t>not involved in this case</w:t>
            </w:r>
            <w:r w:rsidRPr="00290C91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u w:val="single"/>
              </w:rPr>
              <w:t xml:space="preserve">in a form other than </w:t>
            </w:r>
            <w:r w:rsidRPr="00290C91">
              <w:rPr>
                <w:rFonts w:ascii="Arial" w:hAnsi="Arial" w:cs="Arial"/>
                <w:sz w:val="32"/>
                <w:szCs w:val="32"/>
                <w:u w:val="single"/>
              </w:rPr>
              <w:t>payroll deduction</w:t>
            </w:r>
            <w:r w:rsidR="00AA7FBC">
              <w:rPr>
                <w:rFonts w:ascii="Arial" w:hAnsi="Arial" w:cs="Arial"/>
                <w:sz w:val="32"/>
                <w:szCs w:val="32"/>
              </w:rPr>
              <w:t>,</w:t>
            </w:r>
            <w:r w:rsidRPr="00290C91">
              <w:rPr>
                <w:rFonts w:ascii="Arial" w:hAnsi="Arial" w:cs="Arial"/>
                <w:sz w:val="32"/>
                <w:szCs w:val="32"/>
              </w:rPr>
              <w:t xml:space="preserve"> then you should attach </w:t>
            </w:r>
            <w:r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Pr="00290C91">
              <w:rPr>
                <w:rFonts w:ascii="Arial" w:hAnsi="Arial" w:cs="Arial"/>
                <w:sz w:val="32"/>
                <w:szCs w:val="32"/>
              </w:rPr>
              <w:t>child support order and proof of payment as an exhibit to this affidavit.</w:t>
            </w:r>
          </w:p>
        </w:tc>
      </w:tr>
    </w:tbl>
    <w:p w:rsidR="00290C91" w:rsidRDefault="00290C91" w:rsidP="00290C91">
      <w:pPr>
        <w:jc w:val="both"/>
        <w:rPr>
          <w:rFonts w:ascii="Arial" w:hAnsi="Arial" w:cs="Arial"/>
          <w:bCs/>
        </w:rPr>
      </w:pPr>
    </w:p>
    <w:p w:rsidR="00290C91" w:rsidRPr="00CD4DF4" w:rsidRDefault="00290C91" w:rsidP="00290C91">
      <w:pPr>
        <w:jc w:val="both"/>
        <w:rPr>
          <w:rFonts w:ascii="Arial" w:hAnsi="Arial" w:cs="Arial"/>
          <w:bCs/>
        </w:rPr>
      </w:pPr>
      <w:r w:rsidRPr="00CD4DF4">
        <w:rPr>
          <w:rFonts w:ascii="Arial" w:hAnsi="Arial" w:cs="Arial"/>
          <w:bCs/>
        </w:rPr>
        <w:t xml:space="preserve">Any other deductions from your paycheck </w:t>
      </w:r>
      <w:r w:rsidRPr="00AA7FBC">
        <w:rPr>
          <w:rFonts w:ascii="Arial" w:hAnsi="Arial" w:cs="Arial"/>
          <w:b/>
          <w:bCs/>
          <w:u w:val="single"/>
        </w:rPr>
        <w:t>do not</w:t>
      </w:r>
      <w:r w:rsidRPr="00CD4DF4">
        <w:rPr>
          <w:rFonts w:ascii="Arial" w:hAnsi="Arial" w:cs="Arial"/>
          <w:bCs/>
        </w:rPr>
        <w:t xml:space="preserve"> figure into your net pay under Arkansas law</w:t>
      </w:r>
      <w:r>
        <w:rPr>
          <w:rFonts w:ascii="Arial" w:hAnsi="Arial" w:cs="Arial"/>
          <w:bCs/>
        </w:rPr>
        <w:t xml:space="preserve"> regarding child support</w:t>
      </w:r>
      <w:r w:rsidRPr="00CD4DF4">
        <w:rPr>
          <w:rFonts w:ascii="Arial" w:hAnsi="Arial" w:cs="Arial"/>
          <w:bCs/>
        </w:rPr>
        <w:t xml:space="preserve">.  Some examples of payroll deductions that you </w:t>
      </w:r>
      <w:r w:rsidRPr="00CD4DF4">
        <w:rPr>
          <w:rFonts w:ascii="Arial" w:hAnsi="Arial" w:cs="Arial"/>
          <w:b/>
          <w:bCs/>
          <w:u w:val="single"/>
        </w:rPr>
        <w:t>may not</w:t>
      </w:r>
      <w:r w:rsidRPr="00CD4DF4">
        <w:rPr>
          <w:rFonts w:ascii="Arial" w:hAnsi="Arial" w:cs="Arial"/>
          <w:bCs/>
        </w:rPr>
        <w:t xml:space="preserve"> subtract from your income for </w:t>
      </w:r>
      <w:r>
        <w:rPr>
          <w:rFonts w:ascii="Arial" w:hAnsi="Arial" w:cs="Arial"/>
          <w:bCs/>
        </w:rPr>
        <w:t xml:space="preserve">calculating child support </w:t>
      </w:r>
      <w:r w:rsidRPr="00CD4DF4">
        <w:rPr>
          <w:rFonts w:ascii="Arial" w:hAnsi="Arial" w:cs="Arial"/>
          <w:bCs/>
        </w:rPr>
        <w:t xml:space="preserve">include:  pension plans, union dues, 401(k) payments, loan repayments, charitable contributions, life insurance, and health insurance payments that cover you or your spouse.  </w:t>
      </w:r>
    </w:p>
    <w:p w:rsidR="00290C91" w:rsidRDefault="00290C91" w:rsidP="00290C91">
      <w:pPr>
        <w:jc w:val="both"/>
        <w:rPr>
          <w:rFonts w:ascii="Arial" w:hAnsi="Arial" w:cs="Arial"/>
        </w:rPr>
      </w:pPr>
    </w:p>
    <w:p w:rsidR="00290C91" w:rsidRDefault="00290C91" w:rsidP="00290C91">
      <w:pPr>
        <w:jc w:val="both"/>
        <w:rPr>
          <w:rFonts w:ascii="Arial" w:hAnsi="Arial" w:cs="Arial"/>
        </w:rPr>
      </w:pPr>
      <w:r w:rsidRPr="00E7526D">
        <w:rPr>
          <w:rFonts w:ascii="Arial" w:hAnsi="Arial" w:cs="Arial"/>
        </w:rPr>
        <w:t>However</w:t>
      </w:r>
      <w:r>
        <w:rPr>
          <w:rFonts w:ascii="Arial" w:hAnsi="Arial" w:cs="Arial"/>
        </w:rPr>
        <w:t xml:space="preserve">, the court </w:t>
      </w:r>
      <w:r w:rsidRPr="00CD4DF4">
        <w:rPr>
          <w:rFonts w:ascii="Arial" w:hAnsi="Arial" w:cs="Arial"/>
          <w:i/>
        </w:rPr>
        <w:t xml:space="preserve">may </w:t>
      </w:r>
      <w:r>
        <w:rPr>
          <w:rFonts w:ascii="Arial" w:hAnsi="Arial" w:cs="Arial"/>
        </w:rPr>
        <w:t>consider these expenses, particularly if they are significant, so you should reflect them in the proper place in the pages to follow</w:t>
      </w:r>
      <w:r w:rsidRPr="00E7526D">
        <w:rPr>
          <w:rFonts w:ascii="Arial" w:hAnsi="Arial" w:cs="Arial"/>
        </w:rPr>
        <w:t>.</w:t>
      </w:r>
    </w:p>
    <w:p w:rsidR="00D41EA4" w:rsidRDefault="00D41EA4" w:rsidP="00290C91">
      <w:pPr>
        <w:jc w:val="both"/>
        <w:rPr>
          <w:rFonts w:ascii="Arial" w:hAnsi="Arial" w:cs="Arial"/>
        </w:rPr>
      </w:pPr>
    </w:p>
    <w:p w:rsidR="00D41EA4" w:rsidRDefault="00D41EA4" w:rsidP="00290C91">
      <w:pPr>
        <w:jc w:val="both"/>
        <w:rPr>
          <w:rFonts w:ascii="Arial" w:hAnsi="Arial" w:cs="Arial"/>
        </w:rPr>
      </w:pPr>
    </w:p>
    <w:p w:rsidR="004F4A23" w:rsidRPr="008443A7" w:rsidRDefault="004F4A23">
      <w:pPr>
        <w:spacing w:line="360" w:lineRule="auto"/>
        <w:jc w:val="center"/>
        <w:rPr>
          <w:rFonts w:ascii="Arial" w:hAnsi="Arial" w:cs="Arial"/>
        </w:rPr>
        <w:sectPr w:rsidR="004F4A23" w:rsidRPr="008443A7" w:rsidSect="004F175B">
          <w:footerReference w:type="default" r:id="rId8"/>
          <w:pgSz w:w="12240" w:h="15840"/>
          <w:pgMar w:top="900" w:right="1440" w:bottom="450" w:left="1440" w:header="1440" w:footer="720" w:gutter="0"/>
          <w:cols w:space="720"/>
          <w:noEndnote/>
          <w:docGrid w:linePitch="326"/>
        </w:sectPr>
      </w:pPr>
      <w:r w:rsidRPr="008443A7">
        <w:rPr>
          <w:rFonts w:ascii="Arial" w:hAnsi="Arial" w:cs="Arial"/>
          <w:b/>
          <w:bCs/>
          <w:sz w:val="28"/>
          <w:szCs w:val="28"/>
        </w:rPr>
        <w:t xml:space="preserve">OTHER </w:t>
      </w:r>
      <w:r w:rsidR="00AA7FBC">
        <w:rPr>
          <w:rFonts w:ascii="Arial" w:hAnsi="Arial" w:cs="Arial"/>
          <w:b/>
          <w:bCs/>
          <w:sz w:val="28"/>
          <w:szCs w:val="28"/>
        </w:rPr>
        <w:t>INCOME</w:t>
      </w:r>
      <w:r w:rsidRPr="008443A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F4A23" w:rsidRPr="008443A7" w:rsidRDefault="004F4A23">
      <w:pPr>
        <w:spacing w:line="360" w:lineRule="auto"/>
        <w:jc w:val="both"/>
        <w:rPr>
          <w:rFonts w:ascii="Arial" w:hAnsi="Arial" w:cs="Arial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59"/>
        <w:gridCol w:w="2971"/>
        <w:gridCol w:w="1835"/>
        <w:gridCol w:w="523"/>
        <w:gridCol w:w="1530"/>
        <w:gridCol w:w="1350"/>
      </w:tblGrid>
      <w:tr w:rsidR="00A33C1C" w:rsidRPr="00C05E08" w:rsidTr="00C05E08">
        <w:trPr>
          <w:trHeight w:val="406"/>
        </w:trPr>
        <w:tc>
          <w:tcPr>
            <w:tcW w:w="810" w:type="dxa"/>
            <w:shd w:val="clear" w:color="auto" w:fill="auto"/>
          </w:tcPr>
          <w:p w:rsidR="00732CF8" w:rsidRPr="00C05E08" w:rsidRDefault="00732CF8" w:rsidP="00C05E08">
            <w:pPr>
              <w:spacing w:line="120" w:lineRule="exact"/>
              <w:rPr>
                <w:rFonts w:ascii="Arial" w:hAnsi="Arial" w:cs="Arial"/>
              </w:rPr>
            </w:pPr>
          </w:p>
          <w:p w:rsidR="00732CF8" w:rsidRPr="00C05E08" w:rsidRDefault="00732CF8" w:rsidP="00C05E08">
            <w:pPr>
              <w:spacing w:after="58" w:line="360" w:lineRule="auto"/>
              <w:rPr>
                <w:rFonts w:ascii="Arial" w:hAnsi="Arial" w:cs="Arial"/>
              </w:rPr>
            </w:pPr>
            <w:r w:rsidRPr="00C05E08">
              <w:rPr>
                <w:rFonts w:ascii="Arial" w:hAnsi="Arial" w:cs="Arial"/>
              </w:rPr>
              <w:t>4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732CF8" w:rsidRPr="00C05E08" w:rsidRDefault="009E0C06" w:rsidP="00C05E08">
            <w:pPr>
              <w:spacing w:after="58"/>
              <w:rPr>
                <w:rFonts w:ascii="Arial" w:hAnsi="Arial" w:cs="Arial"/>
              </w:rPr>
            </w:pPr>
            <w:r w:rsidRPr="00C05E08">
              <w:rPr>
                <w:rFonts w:ascii="Arial" w:hAnsi="Arial" w:cs="Arial"/>
              </w:rPr>
              <w:t>Other income</w:t>
            </w:r>
            <w:r w:rsidR="00D7183C" w:rsidRPr="00C05E08">
              <w:rPr>
                <w:rFonts w:ascii="Arial" w:hAnsi="Arial" w:cs="Arial"/>
              </w:rPr>
              <w:t>: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32CF8" w:rsidRPr="00C05E08" w:rsidRDefault="00732CF8" w:rsidP="00C05E08">
            <w:pPr>
              <w:spacing w:after="58"/>
              <w:rPr>
                <w:rFonts w:ascii="Arial" w:hAnsi="Arial" w:cs="Arial"/>
              </w:rPr>
            </w:pPr>
            <w:r w:rsidRPr="00C05E08">
              <w:rPr>
                <w:rFonts w:ascii="Arial" w:hAnsi="Arial" w:cs="Arial"/>
              </w:rPr>
              <w:t>Amount:</w:t>
            </w:r>
          </w:p>
        </w:tc>
        <w:tc>
          <w:tcPr>
            <w:tcW w:w="1530" w:type="dxa"/>
            <w:shd w:val="clear" w:color="auto" w:fill="auto"/>
          </w:tcPr>
          <w:p w:rsidR="00732CF8" w:rsidRPr="00C05E08" w:rsidRDefault="00732CF8" w:rsidP="00C05E08">
            <w:pPr>
              <w:spacing w:after="58"/>
              <w:rPr>
                <w:rFonts w:ascii="Arial" w:hAnsi="Arial" w:cs="Arial"/>
              </w:rPr>
            </w:pPr>
            <w:r w:rsidRPr="00C05E08">
              <w:rPr>
                <w:rFonts w:ascii="Arial" w:hAnsi="Arial" w:cs="Arial"/>
              </w:rPr>
              <w:t xml:space="preserve">Source </w:t>
            </w:r>
          </w:p>
        </w:tc>
        <w:tc>
          <w:tcPr>
            <w:tcW w:w="1350" w:type="dxa"/>
            <w:shd w:val="clear" w:color="auto" w:fill="auto"/>
          </w:tcPr>
          <w:p w:rsidR="00732CF8" w:rsidRPr="00C05E08" w:rsidRDefault="00732CF8" w:rsidP="00C05E08">
            <w:pPr>
              <w:spacing w:after="58"/>
              <w:rPr>
                <w:rFonts w:ascii="Arial" w:hAnsi="Arial" w:cs="Arial"/>
              </w:rPr>
            </w:pPr>
            <w:r w:rsidRPr="00C05E08">
              <w:rPr>
                <w:rFonts w:ascii="Arial" w:hAnsi="Arial" w:cs="Arial"/>
              </w:rPr>
              <w:t xml:space="preserve">Frequency </w:t>
            </w:r>
          </w:p>
        </w:tc>
      </w:tr>
      <w:tr w:rsidR="00A33C1C" w:rsidRPr="00C05E08" w:rsidTr="00C05E08">
        <w:tc>
          <w:tcPr>
            <w:tcW w:w="810" w:type="dxa"/>
            <w:shd w:val="clear" w:color="auto" w:fill="auto"/>
          </w:tcPr>
          <w:p w:rsidR="00732CF8" w:rsidRPr="00C05E08" w:rsidRDefault="00732CF8" w:rsidP="00C05E08">
            <w:pPr>
              <w:spacing w:line="120" w:lineRule="exact"/>
              <w:rPr>
                <w:rFonts w:ascii="Arial" w:hAnsi="Arial" w:cs="Arial"/>
              </w:rPr>
            </w:pPr>
          </w:p>
          <w:p w:rsidR="00732CF8" w:rsidRPr="00C05E08" w:rsidRDefault="00C17DA6" w:rsidP="00C05E08">
            <w:pPr>
              <w:spacing w:after="58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732CF8" w:rsidRPr="00B72DE4" w:rsidRDefault="00D7183C" w:rsidP="00C05E0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Bonuses or incent</w:t>
            </w:r>
            <w:r w:rsidR="009322E0">
              <w:rPr>
                <w:rFonts w:ascii="Arial" w:hAnsi="Arial" w:cs="Arial"/>
                <w:sz w:val="22"/>
                <w:szCs w:val="22"/>
              </w:rPr>
              <w:t>ive pay not reflected on page 2: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32CF8" w:rsidRPr="00C05E08" w:rsidRDefault="00732CF8" w:rsidP="00C05E08">
            <w:pPr>
              <w:spacing w:line="120" w:lineRule="exact"/>
              <w:rPr>
                <w:rFonts w:ascii="Arial" w:hAnsi="Arial" w:cs="Arial"/>
              </w:rPr>
            </w:pPr>
          </w:p>
          <w:p w:rsidR="00732CF8" w:rsidRPr="00C05E08" w:rsidRDefault="00732CF8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732CF8" w:rsidRPr="00C05E08" w:rsidRDefault="00732CF8" w:rsidP="00C05E08">
            <w:pPr>
              <w:spacing w:line="120" w:lineRule="exact"/>
              <w:rPr>
                <w:rFonts w:ascii="Arial" w:hAnsi="Arial" w:cs="Arial"/>
              </w:rPr>
            </w:pPr>
          </w:p>
          <w:p w:rsidR="00732CF8" w:rsidRPr="00C05E08" w:rsidRDefault="00732CF8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732CF8" w:rsidRPr="00C05E08" w:rsidRDefault="00732CF8" w:rsidP="00C05E08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A33C1C" w:rsidRPr="00C05E08" w:rsidTr="00C05E08">
        <w:tc>
          <w:tcPr>
            <w:tcW w:w="81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  <w:r w:rsidRPr="00C05E08">
              <w:rPr>
                <w:rFonts w:ascii="Arial" w:hAnsi="Arial" w:cs="Arial"/>
              </w:rPr>
              <w:t>4.2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7183C" w:rsidRPr="00B72DE4" w:rsidRDefault="00D7183C" w:rsidP="00C05E0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Other court</w:t>
            </w:r>
            <w:r w:rsidR="00C17DA6" w:rsidRPr="00B72DE4">
              <w:rPr>
                <w:rFonts w:ascii="Arial" w:hAnsi="Arial" w:cs="Arial"/>
                <w:sz w:val="22"/>
                <w:szCs w:val="22"/>
              </w:rPr>
              <w:t>-ordered income such as alimony</w:t>
            </w:r>
            <w:r w:rsidRPr="00B72DE4">
              <w:rPr>
                <w:rFonts w:ascii="Arial" w:hAnsi="Arial" w:cs="Arial"/>
                <w:sz w:val="22"/>
                <w:szCs w:val="22"/>
              </w:rPr>
              <w:t>/child support paid to you: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</w:tr>
      <w:tr w:rsidR="00A33C1C" w:rsidRPr="00C05E08" w:rsidTr="00C05E08">
        <w:tc>
          <w:tcPr>
            <w:tcW w:w="81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  <w:r w:rsidRPr="00C05E08">
              <w:rPr>
                <w:rFonts w:ascii="Arial" w:hAnsi="Arial" w:cs="Arial"/>
              </w:rPr>
              <w:t>4.3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7183C" w:rsidRPr="00B72DE4" w:rsidRDefault="00D7183C" w:rsidP="00C05E0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Paymen</w:t>
            </w:r>
            <w:r w:rsidR="009322E0">
              <w:rPr>
                <w:rFonts w:ascii="Arial" w:hAnsi="Arial" w:cs="Arial"/>
                <w:sz w:val="22"/>
                <w:szCs w:val="22"/>
              </w:rPr>
              <w:t>ts from a settlement or annuity: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</w:tr>
      <w:tr w:rsidR="00A33C1C" w:rsidRPr="00C05E08" w:rsidTr="00C05E08">
        <w:tc>
          <w:tcPr>
            <w:tcW w:w="81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  <w:r w:rsidRPr="00C05E08">
              <w:rPr>
                <w:rFonts w:ascii="Arial" w:hAnsi="Arial" w:cs="Arial"/>
              </w:rPr>
              <w:t>4.4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7183C" w:rsidRPr="00B72DE4" w:rsidRDefault="00D7183C" w:rsidP="00C05E0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Regular gifts from relatives or friends</w:t>
            </w:r>
            <w:r w:rsidR="009322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</w:tr>
      <w:tr w:rsidR="00A33C1C" w:rsidRPr="00C05E08" w:rsidTr="00C05E08">
        <w:tc>
          <w:tcPr>
            <w:tcW w:w="81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  <w:r w:rsidRPr="00C05E08">
              <w:rPr>
                <w:rFonts w:ascii="Arial" w:hAnsi="Arial" w:cs="Arial"/>
              </w:rPr>
              <w:t>4.5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7183C" w:rsidRPr="00B72DE4" w:rsidRDefault="00D7183C" w:rsidP="00C05E0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Investment inco</w:t>
            </w:r>
            <w:r w:rsidR="009322E0">
              <w:rPr>
                <w:rFonts w:ascii="Arial" w:hAnsi="Arial" w:cs="Arial"/>
                <w:sz w:val="22"/>
                <w:szCs w:val="22"/>
              </w:rPr>
              <w:t>me such as rent payments to you: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</w:tr>
      <w:tr w:rsidR="00A33C1C" w:rsidRPr="00C05E08" w:rsidTr="00C05E08">
        <w:tc>
          <w:tcPr>
            <w:tcW w:w="81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  <w:r w:rsidRPr="00C05E08">
              <w:rPr>
                <w:rFonts w:ascii="Arial" w:hAnsi="Arial" w:cs="Arial"/>
              </w:rPr>
              <w:t>4.6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7183C" w:rsidRPr="00B72DE4" w:rsidRDefault="00D7183C" w:rsidP="00C05E0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Stock dividends or bond payments</w:t>
            </w:r>
            <w:r w:rsidR="009322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</w:tr>
      <w:tr w:rsidR="00A33C1C" w:rsidRPr="00C05E08" w:rsidTr="00C05E08">
        <w:tc>
          <w:tcPr>
            <w:tcW w:w="81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  <w:r w:rsidRPr="00C05E08">
              <w:rPr>
                <w:rFonts w:ascii="Arial" w:hAnsi="Arial" w:cs="Arial"/>
              </w:rPr>
              <w:t>4.7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7183C" w:rsidRPr="00B72DE4" w:rsidRDefault="00D7183C" w:rsidP="00C05E0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Regular payments to you or on your behalf from a Trust</w:t>
            </w:r>
            <w:r w:rsidR="009322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</w:tr>
      <w:tr w:rsidR="00A33C1C" w:rsidRPr="00C05E08" w:rsidTr="00C05E08">
        <w:tc>
          <w:tcPr>
            <w:tcW w:w="81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  <w:r w:rsidRPr="00C05E08">
              <w:rPr>
                <w:rFonts w:ascii="Arial" w:hAnsi="Arial" w:cs="Arial"/>
              </w:rPr>
              <w:t>4.8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D7183C" w:rsidRPr="00B72DE4" w:rsidRDefault="00D7183C" w:rsidP="00C05E0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Other</w:t>
            </w:r>
            <w:r w:rsidR="009322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D7183C" w:rsidRPr="00C05E08" w:rsidRDefault="00D7183C" w:rsidP="00C05E08">
            <w:pPr>
              <w:spacing w:after="58" w:line="360" w:lineRule="auto"/>
              <w:rPr>
                <w:rFonts w:ascii="Arial" w:hAnsi="Arial" w:cs="Arial"/>
              </w:rPr>
            </w:pPr>
          </w:p>
        </w:tc>
      </w:tr>
      <w:tr w:rsidR="00A33C1C" w:rsidRPr="00C05E08" w:rsidTr="00C05E08">
        <w:trPr>
          <w:trHeight w:val="843"/>
        </w:trPr>
        <w:tc>
          <w:tcPr>
            <w:tcW w:w="1169" w:type="dxa"/>
            <w:gridSpan w:val="2"/>
            <w:shd w:val="clear" w:color="auto" w:fill="auto"/>
          </w:tcPr>
          <w:p w:rsidR="00D7183C" w:rsidRPr="00EB49FB" w:rsidRDefault="00C05E08" w:rsidP="00C05E08">
            <w:pPr>
              <w:spacing w:line="360" w:lineRule="auto"/>
              <w:ind w:left="-90"/>
              <w:jc w:val="both"/>
              <w:rPr>
                <w:rFonts w:ascii="Arial" w:hAnsi="Arial" w:cs="Arial"/>
                <w:bCs/>
              </w:rPr>
            </w:pPr>
            <w:r w:rsidRPr="00C05E08">
              <w:rPr>
                <w:rFonts w:ascii="Arial" w:hAnsi="Arial" w:cs="Arial"/>
                <w:b/>
                <w:bCs/>
              </w:rPr>
              <w:t xml:space="preserve"> </w:t>
            </w:r>
            <w:r w:rsidR="00D7183C" w:rsidRPr="00EB49FB">
              <w:rPr>
                <w:rFonts w:ascii="Arial" w:hAnsi="Arial" w:cs="Arial"/>
                <w:bCs/>
              </w:rPr>
              <w:t>4.9</w:t>
            </w:r>
          </w:p>
        </w:tc>
        <w:tc>
          <w:tcPr>
            <w:tcW w:w="4806" w:type="dxa"/>
            <w:gridSpan w:val="2"/>
            <w:tcBorders>
              <w:right w:val="thinThickMediumGap" w:sz="24" w:space="0" w:color="auto"/>
            </w:tcBorders>
            <w:shd w:val="clear" w:color="auto" w:fill="auto"/>
          </w:tcPr>
          <w:p w:rsidR="00D7183C" w:rsidRPr="00C05E08" w:rsidRDefault="00D7183C" w:rsidP="00C05E08">
            <w:pPr>
              <w:spacing w:line="360" w:lineRule="auto"/>
              <w:ind w:left="-90"/>
              <w:jc w:val="both"/>
              <w:rPr>
                <w:rFonts w:ascii="Arial" w:hAnsi="Arial" w:cs="Arial"/>
                <w:b/>
                <w:bCs/>
              </w:rPr>
            </w:pPr>
            <w:r w:rsidRPr="00C05E08">
              <w:rPr>
                <w:rFonts w:ascii="Arial" w:hAnsi="Arial" w:cs="Arial"/>
                <w:b/>
                <w:bCs/>
              </w:rPr>
              <w:t>TOTAL OTHER</w:t>
            </w:r>
          </w:p>
          <w:p w:rsidR="00D7183C" w:rsidRPr="00C05E08" w:rsidRDefault="00D7183C" w:rsidP="00C05E08">
            <w:pPr>
              <w:spacing w:line="360" w:lineRule="auto"/>
              <w:ind w:left="-90"/>
              <w:jc w:val="both"/>
              <w:rPr>
                <w:rFonts w:ascii="Arial" w:hAnsi="Arial" w:cs="Arial"/>
                <w:b/>
                <w:bCs/>
              </w:rPr>
            </w:pPr>
            <w:r w:rsidRPr="00C05E08">
              <w:rPr>
                <w:rFonts w:ascii="Arial" w:hAnsi="Arial" w:cs="Arial"/>
                <w:b/>
                <w:bCs/>
                <w:u w:val="single"/>
              </w:rPr>
              <w:t>ANNUAL</w:t>
            </w:r>
            <w:r w:rsidRPr="00C05E08">
              <w:rPr>
                <w:rFonts w:ascii="Arial" w:hAnsi="Arial" w:cs="Arial"/>
                <w:b/>
                <w:bCs/>
              </w:rPr>
              <w:t xml:space="preserve"> INCOME:</w:t>
            </w:r>
          </w:p>
        </w:tc>
        <w:tc>
          <w:tcPr>
            <w:tcW w:w="3403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</w:tcPr>
          <w:p w:rsidR="00D7183C" w:rsidRPr="00C05E08" w:rsidRDefault="00D7183C" w:rsidP="00C05E08">
            <w:pPr>
              <w:spacing w:line="360" w:lineRule="auto"/>
              <w:ind w:left="-90"/>
              <w:jc w:val="both"/>
              <w:rPr>
                <w:rFonts w:ascii="Arial" w:hAnsi="Arial" w:cs="Arial"/>
                <w:b/>
                <w:bCs/>
              </w:rPr>
            </w:pPr>
          </w:p>
          <w:p w:rsidR="00D7183C" w:rsidRPr="00C05E08" w:rsidRDefault="00D7183C" w:rsidP="00C05E08">
            <w:pPr>
              <w:spacing w:line="360" w:lineRule="auto"/>
              <w:ind w:left="-90"/>
              <w:jc w:val="both"/>
              <w:rPr>
                <w:rFonts w:ascii="Arial" w:hAnsi="Arial" w:cs="Arial"/>
                <w:b/>
                <w:bCs/>
              </w:rPr>
            </w:pPr>
            <w:r w:rsidRPr="00C05E08">
              <w:rPr>
                <w:rFonts w:ascii="Arial" w:hAnsi="Arial" w:cs="Arial"/>
                <w:b/>
                <w:bCs/>
              </w:rPr>
              <w:t xml:space="preserve"> $</w:t>
            </w:r>
          </w:p>
        </w:tc>
      </w:tr>
    </w:tbl>
    <w:p w:rsidR="00D7183C" w:rsidRDefault="00D7183C" w:rsidP="00AA7FBC">
      <w:pPr>
        <w:spacing w:line="360" w:lineRule="auto"/>
        <w:ind w:left="-90"/>
        <w:jc w:val="both"/>
        <w:rPr>
          <w:rFonts w:ascii="Arial" w:hAnsi="Arial" w:cs="Arial"/>
          <w:b/>
          <w:bCs/>
        </w:rPr>
      </w:pPr>
    </w:p>
    <w:p w:rsidR="00732CF8" w:rsidRPr="00AA7FBC" w:rsidRDefault="00732CF8" w:rsidP="00732CF8">
      <w:pPr>
        <w:spacing w:line="360" w:lineRule="auto"/>
        <w:ind w:left="-9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AVAILABLE FUNDS</w:t>
      </w:r>
    </w:p>
    <w:tbl>
      <w:tblPr>
        <w:tblW w:w="0" w:type="auto"/>
        <w:tblInd w:w="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3555"/>
        <w:gridCol w:w="2250"/>
        <w:gridCol w:w="2250"/>
      </w:tblGrid>
      <w:tr w:rsidR="00732CF8" w:rsidRPr="008443A7" w:rsidTr="009E0C06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Pr="00732CF8" w:rsidRDefault="00732CF8" w:rsidP="00732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Pr="00732CF8" w:rsidRDefault="00732CF8" w:rsidP="00732CF8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Default="00732CF8" w:rsidP="00732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Pr="00732CF8" w:rsidRDefault="00732CF8" w:rsidP="00732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</w:t>
            </w:r>
          </w:p>
        </w:tc>
      </w:tr>
      <w:tr w:rsidR="00732CF8" w:rsidRPr="008443A7" w:rsidTr="009E0C06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Pr="00732CF8" w:rsidRDefault="00732CF8" w:rsidP="00732CF8">
            <w:pPr>
              <w:rPr>
                <w:rFonts w:ascii="Arial" w:hAnsi="Arial" w:cs="Arial"/>
              </w:rPr>
            </w:pPr>
          </w:p>
          <w:p w:rsidR="00732CF8" w:rsidRPr="00732CF8" w:rsidRDefault="00732CF8" w:rsidP="00732CF8">
            <w:pPr>
              <w:spacing w:after="58"/>
              <w:rPr>
                <w:rFonts w:ascii="Arial" w:hAnsi="Arial" w:cs="Arial"/>
              </w:rPr>
            </w:pPr>
            <w:r w:rsidRPr="00732CF8">
              <w:rPr>
                <w:rFonts w:ascii="Arial" w:hAnsi="Arial" w:cs="Arial"/>
              </w:rPr>
              <w:t>5.1</w:t>
            </w: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Pr="00B72DE4" w:rsidRDefault="00732CF8" w:rsidP="00732CF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 xml:space="preserve">Cash on hand, and </w:t>
            </w:r>
            <w:r w:rsidR="009E0C06" w:rsidRPr="00B72DE4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9322E0">
              <w:rPr>
                <w:rFonts w:ascii="Arial" w:hAnsi="Arial" w:cs="Arial"/>
                <w:sz w:val="22"/>
                <w:szCs w:val="22"/>
              </w:rPr>
              <w:t>bank accounts: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Default="00732CF8" w:rsidP="00732CF8">
            <w:pPr>
              <w:rPr>
                <w:rFonts w:ascii="Arial" w:hAnsi="Arial" w:cs="Arial"/>
              </w:rPr>
            </w:pPr>
          </w:p>
          <w:p w:rsidR="00732CF8" w:rsidRPr="00732CF8" w:rsidRDefault="00732CF8" w:rsidP="00732CF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Pr="00732CF8" w:rsidRDefault="00732CF8" w:rsidP="00732CF8">
            <w:pPr>
              <w:rPr>
                <w:rFonts w:ascii="Arial" w:hAnsi="Arial" w:cs="Arial"/>
              </w:rPr>
            </w:pPr>
          </w:p>
          <w:p w:rsidR="00732CF8" w:rsidRPr="00732CF8" w:rsidRDefault="00732CF8" w:rsidP="00732CF8">
            <w:pPr>
              <w:spacing w:after="58"/>
              <w:rPr>
                <w:rFonts w:ascii="Arial" w:hAnsi="Arial" w:cs="Arial"/>
              </w:rPr>
            </w:pPr>
            <w:r w:rsidRPr="00732CF8">
              <w:rPr>
                <w:rFonts w:ascii="Arial" w:hAnsi="Arial" w:cs="Arial"/>
              </w:rPr>
              <w:t xml:space="preserve">     </w:t>
            </w:r>
          </w:p>
        </w:tc>
      </w:tr>
      <w:tr w:rsidR="00732CF8" w:rsidRPr="008443A7" w:rsidTr="009E0C06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Pr="00732CF8" w:rsidRDefault="00732CF8" w:rsidP="00732CF8">
            <w:pPr>
              <w:spacing w:after="58"/>
              <w:rPr>
                <w:rFonts w:ascii="Arial" w:hAnsi="Arial" w:cs="Arial"/>
              </w:rPr>
            </w:pPr>
            <w:r w:rsidRPr="00732CF8">
              <w:rPr>
                <w:rFonts w:ascii="Arial" w:hAnsi="Arial" w:cs="Arial"/>
              </w:rPr>
              <w:t>5.2</w:t>
            </w: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Pr="00B72DE4" w:rsidRDefault="00732CF8" w:rsidP="00732CF8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Trust fund</w:t>
            </w:r>
            <w:r w:rsidR="00D7183C" w:rsidRPr="00B72DE4">
              <w:rPr>
                <w:rFonts w:ascii="Arial" w:hAnsi="Arial" w:cs="Arial"/>
                <w:sz w:val="22"/>
                <w:szCs w:val="22"/>
              </w:rPr>
              <w:t xml:space="preserve"> assets held on your behalf</w:t>
            </w:r>
            <w:r w:rsidR="009322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Pr="00732CF8" w:rsidRDefault="00732CF8" w:rsidP="00732CF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Pr="00732CF8" w:rsidRDefault="00732CF8" w:rsidP="00732CF8">
            <w:pPr>
              <w:rPr>
                <w:rFonts w:ascii="Arial" w:hAnsi="Arial" w:cs="Arial"/>
              </w:rPr>
            </w:pPr>
          </w:p>
          <w:p w:rsidR="00732CF8" w:rsidRPr="00732CF8" w:rsidRDefault="00732CF8" w:rsidP="00732CF8">
            <w:pPr>
              <w:spacing w:after="58"/>
              <w:rPr>
                <w:rFonts w:ascii="Arial" w:hAnsi="Arial" w:cs="Arial"/>
              </w:rPr>
            </w:pPr>
          </w:p>
        </w:tc>
      </w:tr>
      <w:tr w:rsidR="00732CF8" w:rsidRPr="008443A7" w:rsidTr="009E0C06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Pr="00732CF8" w:rsidRDefault="00732CF8" w:rsidP="00732CF8">
            <w:pPr>
              <w:spacing w:after="58"/>
              <w:rPr>
                <w:rFonts w:ascii="Arial" w:hAnsi="Arial" w:cs="Arial"/>
              </w:rPr>
            </w:pPr>
            <w:r w:rsidRPr="00732CF8">
              <w:rPr>
                <w:rFonts w:ascii="Arial" w:hAnsi="Arial" w:cs="Arial"/>
              </w:rPr>
              <w:t>5.3</w:t>
            </w: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Pr="00B72DE4" w:rsidRDefault="009E0C06" w:rsidP="00732CF8">
            <w:pPr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Stocks, bonds, mutual funds</w:t>
            </w:r>
            <w:r w:rsidR="009322E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32CF8" w:rsidRPr="00732CF8" w:rsidRDefault="00732CF8" w:rsidP="00732CF8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Pr="00732CF8" w:rsidRDefault="00732CF8" w:rsidP="00732CF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Pr="00732CF8" w:rsidRDefault="00732CF8" w:rsidP="00732CF8">
            <w:pPr>
              <w:rPr>
                <w:rFonts w:ascii="Arial" w:hAnsi="Arial" w:cs="Arial"/>
              </w:rPr>
            </w:pPr>
          </w:p>
          <w:p w:rsidR="00732CF8" w:rsidRPr="00732CF8" w:rsidRDefault="00732CF8" w:rsidP="00732CF8">
            <w:pPr>
              <w:spacing w:after="58"/>
              <w:rPr>
                <w:rFonts w:ascii="Arial" w:hAnsi="Arial" w:cs="Arial"/>
              </w:rPr>
            </w:pPr>
          </w:p>
        </w:tc>
      </w:tr>
      <w:tr w:rsidR="00732CF8" w:rsidRPr="008443A7" w:rsidTr="00D7183C">
        <w:trPr>
          <w:trHeight w:val="460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Pr="00732CF8" w:rsidRDefault="00D7183C" w:rsidP="00732CF8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32CF8" w:rsidRPr="00B72DE4" w:rsidRDefault="00D7183C" w:rsidP="009E0C06">
            <w:pPr>
              <w:rPr>
                <w:rFonts w:ascii="Arial" w:hAnsi="Arial" w:cs="Arial"/>
                <w:sz w:val="22"/>
                <w:szCs w:val="22"/>
              </w:rPr>
            </w:pPr>
            <w:r w:rsidRPr="00B72DE4">
              <w:rPr>
                <w:rFonts w:ascii="Arial" w:hAnsi="Arial" w:cs="Arial"/>
                <w:sz w:val="22"/>
                <w:szCs w:val="22"/>
              </w:rPr>
              <w:t>Other</w:t>
            </w:r>
            <w:r w:rsidR="004B04D4" w:rsidRPr="00B72DE4">
              <w:rPr>
                <w:rFonts w:ascii="Arial" w:hAnsi="Arial" w:cs="Arial"/>
                <w:sz w:val="22"/>
                <w:szCs w:val="22"/>
              </w:rPr>
              <w:t xml:space="preserve"> (i.e. 401-K, retirement, etc)</w:t>
            </w:r>
            <w:r w:rsidRPr="00B72DE4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thinThickSmallGap" w:sz="24" w:space="0" w:color="auto"/>
              <w:right w:val="single" w:sz="7" w:space="0" w:color="000000"/>
            </w:tcBorders>
          </w:tcPr>
          <w:p w:rsidR="00732CF8" w:rsidRPr="00732CF8" w:rsidRDefault="00732CF8" w:rsidP="00732CF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CF8" w:rsidRPr="00732CF8" w:rsidRDefault="00732CF8" w:rsidP="00732CF8">
            <w:pPr>
              <w:rPr>
                <w:rFonts w:ascii="Arial" w:hAnsi="Arial" w:cs="Arial"/>
              </w:rPr>
            </w:pPr>
          </w:p>
          <w:p w:rsidR="00732CF8" w:rsidRPr="00732CF8" w:rsidRDefault="00732CF8" w:rsidP="00732CF8">
            <w:pPr>
              <w:spacing w:after="58"/>
              <w:rPr>
                <w:rFonts w:ascii="Arial" w:hAnsi="Arial" w:cs="Arial"/>
              </w:rPr>
            </w:pPr>
          </w:p>
        </w:tc>
      </w:tr>
      <w:tr w:rsidR="00D7183C" w:rsidRPr="008443A7" w:rsidTr="00D7183C">
        <w:trPr>
          <w:gridAfter w:val="1"/>
          <w:wAfter w:w="2250" w:type="dxa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:rsidR="00D7183C" w:rsidRPr="00732CF8" w:rsidRDefault="00D7183C" w:rsidP="00732CF8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</w:tcPr>
          <w:p w:rsidR="00D7183C" w:rsidRPr="002F7D6A" w:rsidRDefault="00FF334C" w:rsidP="00FF334C">
            <w:pPr>
              <w:rPr>
                <w:rFonts w:ascii="Arial" w:hAnsi="Arial" w:cs="Arial"/>
                <w:b/>
              </w:rPr>
            </w:pPr>
            <w:r w:rsidRPr="002F7D6A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2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183C" w:rsidRDefault="00D7183C" w:rsidP="00732CF8">
            <w:pPr>
              <w:rPr>
                <w:rFonts w:ascii="Arial" w:hAnsi="Arial" w:cs="Arial"/>
              </w:rPr>
            </w:pPr>
          </w:p>
          <w:p w:rsidR="00D7183C" w:rsidRPr="00732CF8" w:rsidRDefault="00C05E08" w:rsidP="00732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C05E08" w:rsidRDefault="00C05E08" w:rsidP="00C05E08">
      <w:pPr>
        <w:tabs>
          <w:tab w:val="center" w:pos="4635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360" w:lineRule="auto"/>
        <w:ind w:left="-90"/>
        <w:jc w:val="both"/>
        <w:rPr>
          <w:rFonts w:ascii="Arial" w:hAnsi="Arial" w:cs="Arial"/>
          <w:b/>
          <w:bCs/>
        </w:rPr>
      </w:pPr>
    </w:p>
    <w:p w:rsidR="00C05E08" w:rsidRDefault="00C05E08" w:rsidP="00C05E08">
      <w:pPr>
        <w:tabs>
          <w:tab w:val="center" w:pos="4635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360" w:lineRule="auto"/>
        <w:ind w:left="-90"/>
        <w:jc w:val="both"/>
        <w:rPr>
          <w:rFonts w:ascii="Arial" w:hAnsi="Arial" w:cs="Arial"/>
          <w:b/>
          <w:bCs/>
        </w:rPr>
      </w:pPr>
    </w:p>
    <w:p w:rsidR="00C05E08" w:rsidRDefault="00C05E08" w:rsidP="00C05E08">
      <w:pPr>
        <w:tabs>
          <w:tab w:val="center" w:pos="4635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360" w:lineRule="auto"/>
        <w:ind w:left="-90"/>
        <w:jc w:val="both"/>
        <w:rPr>
          <w:rFonts w:ascii="Arial" w:hAnsi="Arial" w:cs="Arial"/>
          <w:b/>
          <w:bCs/>
        </w:rPr>
      </w:pPr>
    </w:p>
    <w:p w:rsidR="007F6072" w:rsidRDefault="007F6072" w:rsidP="00C05E08">
      <w:pPr>
        <w:tabs>
          <w:tab w:val="center" w:pos="4635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360" w:lineRule="auto"/>
        <w:ind w:left="-90"/>
        <w:jc w:val="both"/>
        <w:rPr>
          <w:rFonts w:ascii="Arial" w:hAnsi="Arial" w:cs="Arial"/>
          <w:b/>
          <w:bCs/>
        </w:rPr>
      </w:pPr>
    </w:p>
    <w:p w:rsidR="004F4A23" w:rsidRPr="008443A7" w:rsidRDefault="004F4A23" w:rsidP="00C05E08">
      <w:pPr>
        <w:tabs>
          <w:tab w:val="center" w:pos="4635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360" w:lineRule="auto"/>
        <w:ind w:left="-90"/>
        <w:jc w:val="both"/>
        <w:rPr>
          <w:rFonts w:ascii="Arial" w:hAnsi="Arial" w:cs="Arial"/>
        </w:rPr>
      </w:pPr>
      <w:r w:rsidRPr="008443A7">
        <w:rPr>
          <w:rFonts w:ascii="Arial" w:hAnsi="Arial" w:cs="Arial"/>
          <w:b/>
          <w:bCs/>
        </w:rPr>
        <w:tab/>
      </w:r>
      <w:r w:rsidRPr="008443A7">
        <w:rPr>
          <w:rFonts w:ascii="Arial" w:hAnsi="Arial" w:cs="Arial"/>
          <w:b/>
          <w:bCs/>
          <w:sz w:val="28"/>
          <w:szCs w:val="28"/>
        </w:rPr>
        <w:t xml:space="preserve">MY </w:t>
      </w:r>
      <w:r w:rsidR="00D7183C">
        <w:rPr>
          <w:rFonts w:ascii="Arial" w:hAnsi="Arial" w:cs="Arial"/>
          <w:b/>
          <w:bCs/>
          <w:sz w:val="28"/>
          <w:szCs w:val="28"/>
        </w:rPr>
        <w:t xml:space="preserve">CURRENT </w:t>
      </w:r>
      <w:r w:rsidRPr="008443A7">
        <w:rPr>
          <w:rFonts w:ascii="Arial" w:hAnsi="Arial" w:cs="Arial"/>
          <w:b/>
          <w:bCs/>
          <w:sz w:val="28"/>
          <w:szCs w:val="28"/>
        </w:rPr>
        <w:t>MONTHLY EXPENSES</w:t>
      </w:r>
      <w:r w:rsidR="0059708B">
        <w:rPr>
          <w:rFonts w:ascii="Arial" w:hAnsi="Arial" w:cs="Arial"/>
          <w:b/>
          <w:bCs/>
          <w:sz w:val="28"/>
          <w:szCs w:val="28"/>
        </w:rPr>
        <w:t xml:space="preserve"> *</w:t>
      </w:r>
    </w:p>
    <w:tbl>
      <w:tblPr>
        <w:tblW w:w="9675" w:type="dxa"/>
        <w:tblInd w:w="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2608"/>
        <w:gridCol w:w="1531"/>
        <w:gridCol w:w="540"/>
        <w:gridCol w:w="2476"/>
        <w:gridCol w:w="1980"/>
      </w:tblGrid>
      <w:tr w:rsidR="004F4A23" w:rsidRPr="008443A7" w:rsidTr="00C17DA6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</w:rPr>
            </w:pPr>
          </w:p>
          <w:p w:rsidR="004F4A23" w:rsidRPr="008443A7" w:rsidRDefault="00A33C1C">
            <w:pPr>
              <w:spacing w:after="58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F4A23" w:rsidRPr="008443A7">
              <w:rPr>
                <w:rFonts w:ascii="Arial" w:hAnsi="Arial" w:cs="Arial"/>
              </w:rPr>
              <w:t>.</w:t>
            </w:r>
          </w:p>
        </w:tc>
        <w:tc>
          <w:tcPr>
            <w:tcW w:w="2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 w:rsidP="00D7183C">
            <w:pPr>
              <w:rPr>
                <w:rFonts w:ascii="Arial" w:hAnsi="Arial" w:cs="Arial"/>
              </w:rPr>
            </w:pPr>
          </w:p>
          <w:p w:rsidR="004F4A23" w:rsidRPr="008443A7" w:rsidRDefault="004F4A23" w:rsidP="00D7183C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 xml:space="preserve">        Expense: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riple" w:sz="4" w:space="0" w:color="auto"/>
            </w:tcBorders>
          </w:tcPr>
          <w:p w:rsidR="004F4A23" w:rsidRPr="008443A7" w:rsidRDefault="004F4A23" w:rsidP="00D7183C">
            <w:pPr>
              <w:rPr>
                <w:rFonts w:ascii="Arial" w:hAnsi="Arial" w:cs="Arial"/>
              </w:rPr>
            </w:pPr>
          </w:p>
          <w:p w:rsidR="004F4A23" w:rsidRPr="008443A7" w:rsidRDefault="004F4A23" w:rsidP="00D7183C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 xml:space="preserve">Amount: </w:t>
            </w:r>
          </w:p>
        </w:tc>
        <w:tc>
          <w:tcPr>
            <w:tcW w:w="540" w:type="dxa"/>
            <w:tcBorders>
              <w:top w:val="single" w:sz="7" w:space="0" w:color="000000"/>
              <w:left w:val="triple" w:sz="4" w:space="0" w:color="auto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 w:rsidP="00D7183C">
            <w:pPr>
              <w:rPr>
                <w:rFonts w:ascii="Arial" w:hAnsi="Arial" w:cs="Arial"/>
              </w:rPr>
            </w:pPr>
          </w:p>
          <w:p w:rsidR="004F4A23" w:rsidRPr="008443A7" w:rsidRDefault="004F4A23" w:rsidP="00D7183C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 w:rsidP="00D7183C">
            <w:pPr>
              <w:rPr>
                <w:rFonts w:ascii="Arial" w:hAnsi="Arial" w:cs="Arial"/>
              </w:rPr>
            </w:pPr>
          </w:p>
          <w:p w:rsidR="004F4A23" w:rsidRPr="008443A7" w:rsidRDefault="004F4A23" w:rsidP="00D7183C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 xml:space="preserve">      Expense: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 w:rsidP="00D7183C">
            <w:pPr>
              <w:rPr>
                <w:rFonts w:ascii="Arial" w:hAnsi="Arial" w:cs="Arial"/>
              </w:rPr>
            </w:pPr>
          </w:p>
          <w:p w:rsidR="004F4A23" w:rsidRPr="008443A7" w:rsidRDefault="004F4A23" w:rsidP="00D7183C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Amount:</w:t>
            </w:r>
          </w:p>
        </w:tc>
      </w:tr>
      <w:tr w:rsidR="006F62D7" w:rsidRPr="008443A7" w:rsidTr="00C17DA6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spacing w:line="120" w:lineRule="exact"/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 w:line="360" w:lineRule="auto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a.</w:t>
            </w:r>
          </w:p>
        </w:tc>
        <w:tc>
          <w:tcPr>
            <w:tcW w:w="2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AC5C30" w:rsidRDefault="006F62D7" w:rsidP="006F62D7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Rent/house payment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riple" w:sz="4" w:space="0" w:color="auto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  <w:tc>
          <w:tcPr>
            <w:tcW w:w="540" w:type="dxa"/>
            <w:tcBorders>
              <w:top w:val="single" w:sz="7" w:space="0" w:color="000000"/>
              <w:left w:val="triple" w:sz="4" w:space="0" w:color="auto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n.</w:t>
            </w:r>
          </w:p>
        </w:tc>
        <w:tc>
          <w:tcPr>
            <w:tcW w:w="2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AC5C30" w:rsidRDefault="006F62D7" w:rsidP="006F62D7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Health Insurance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</w:tr>
      <w:tr w:rsidR="006F62D7" w:rsidRPr="008443A7" w:rsidTr="00C17DA6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spacing w:line="120" w:lineRule="exact"/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 w:line="360" w:lineRule="auto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b.</w:t>
            </w:r>
          </w:p>
        </w:tc>
        <w:tc>
          <w:tcPr>
            <w:tcW w:w="2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AC5C30" w:rsidRDefault="006F62D7" w:rsidP="006F62D7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Gas, water, trash, &amp; electricity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riple" w:sz="4" w:space="0" w:color="auto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  <w:tc>
          <w:tcPr>
            <w:tcW w:w="540" w:type="dxa"/>
            <w:tcBorders>
              <w:top w:val="single" w:sz="7" w:space="0" w:color="000000"/>
              <w:left w:val="triple" w:sz="4" w:space="0" w:color="auto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o.</w:t>
            </w:r>
          </w:p>
        </w:tc>
        <w:tc>
          <w:tcPr>
            <w:tcW w:w="2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AC5C30" w:rsidRDefault="006F62D7" w:rsidP="006F62D7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Non-covered medical</w:t>
            </w:r>
          </w:p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(including medicine)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</w:tr>
      <w:tr w:rsidR="006F62D7" w:rsidRPr="008443A7" w:rsidTr="00C17DA6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spacing w:line="120" w:lineRule="exact"/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 w:line="360" w:lineRule="auto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c.</w:t>
            </w:r>
          </w:p>
        </w:tc>
        <w:tc>
          <w:tcPr>
            <w:tcW w:w="2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riple" w:sz="4" w:space="0" w:color="auto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  <w:tc>
          <w:tcPr>
            <w:tcW w:w="540" w:type="dxa"/>
            <w:tcBorders>
              <w:top w:val="single" w:sz="7" w:space="0" w:color="000000"/>
              <w:left w:val="triple" w:sz="4" w:space="0" w:color="auto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p.</w:t>
            </w:r>
          </w:p>
        </w:tc>
        <w:tc>
          <w:tcPr>
            <w:tcW w:w="2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Life insurance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</w:tr>
      <w:tr w:rsidR="006F62D7" w:rsidRPr="008443A7" w:rsidTr="00C17DA6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spacing w:line="120" w:lineRule="exact"/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 w:line="360" w:lineRule="auto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d.</w:t>
            </w:r>
          </w:p>
        </w:tc>
        <w:tc>
          <w:tcPr>
            <w:tcW w:w="2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AC5C30" w:rsidRDefault="006F62D7" w:rsidP="006F62D7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riple" w:sz="4" w:space="0" w:color="auto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  <w:tc>
          <w:tcPr>
            <w:tcW w:w="540" w:type="dxa"/>
            <w:tcBorders>
              <w:top w:val="single" w:sz="7" w:space="0" w:color="000000"/>
              <w:left w:val="triple" w:sz="4" w:space="0" w:color="auto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q.</w:t>
            </w:r>
          </w:p>
        </w:tc>
        <w:tc>
          <w:tcPr>
            <w:tcW w:w="2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Car payment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</w:tr>
      <w:tr w:rsidR="006F62D7" w:rsidRPr="008443A7" w:rsidTr="00C17DA6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spacing w:line="120" w:lineRule="exact"/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 w:line="360" w:lineRule="auto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e.</w:t>
            </w:r>
          </w:p>
        </w:tc>
        <w:tc>
          <w:tcPr>
            <w:tcW w:w="2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1EA4" w:rsidRDefault="00D41EA4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6F62D7" w:rsidRPr="00AC5C30" w:rsidRDefault="00D41EA4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 Services, i.e. </w:t>
            </w:r>
            <w:r w:rsidR="006F62D7" w:rsidRPr="00AC5C30">
              <w:rPr>
                <w:rFonts w:ascii="Arial" w:hAnsi="Arial" w:cs="Arial"/>
                <w:sz w:val="22"/>
                <w:szCs w:val="22"/>
              </w:rPr>
              <w:t>Cable/Satellite</w:t>
            </w:r>
            <w:r>
              <w:rPr>
                <w:rFonts w:ascii="Arial" w:hAnsi="Arial" w:cs="Arial"/>
                <w:sz w:val="22"/>
                <w:szCs w:val="22"/>
              </w:rPr>
              <w:t>, etc.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riple" w:sz="4" w:space="0" w:color="auto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  <w:tc>
          <w:tcPr>
            <w:tcW w:w="540" w:type="dxa"/>
            <w:tcBorders>
              <w:top w:val="single" w:sz="7" w:space="0" w:color="000000"/>
              <w:left w:val="triple" w:sz="4" w:space="0" w:color="auto"/>
              <w:bottom w:val="single" w:sz="7" w:space="0" w:color="000000"/>
              <w:right w:val="single" w:sz="7" w:space="0" w:color="000000"/>
            </w:tcBorders>
          </w:tcPr>
          <w:p w:rsidR="006F62D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</w:t>
            </w:r>
          </w:p>
        </w:tc>
        <w:tc>
          <w:tcPr>
            <w:tcW w:w="2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Car Insurance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</w:tr>
      <w:tr w:rsidR="006F62D7" w:rsidRPr="008443A7" w:rsidTr="00C17DA6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spacing w:line="120" w:lineRule="exact"/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 w:line="360" w:lineRule="auto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f.</w:t>
            </w:r>
          </w:p>
        </w:tc>
        <w:tc>
          <w:tcPr>
            <w:tcW w:w="2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Child care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riple" w:sz="4" w:space="0" w:color="auto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  <w:tc>
          <w:tcPr>
            <w:tcW w:w="540" w:type="dxa"/>
            <w:tcBorders>
              <w:top w:val="single" w:sz="7" w:space="0" w:color="000000"/>
              <w:left w:val="triple" w:sz="4" w:space="0" w:color="auto"/>
              <w:bottom w:val="single" w:sz="7" w:space="0" w:color="000000"/>
              <w:right w:val="single" w:sz="7" w:space="0" w:color="000000"/>
            </w:tcBorders>
          </w:tcPr>
          <w:p w:rsidR="006F62D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</w:t>
            </w:r>
          </w:p>
        </w:tc>
        <w:tc>
          <w:tcPr>
            <w:tcW w:w="2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Car fuel and maintenance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</w:tr>
      <w:tr w:rsidR="006F62D7" w:rsidRPr="008443A7" w:rsidTr="00C17DA6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g.</w:t>
            </w:r>
          </w:p>
        </w:tc>
        <w:tc>
          <w:tcPr>
            <w:tcW w:w="2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AC5C30" w:rsidRDefault="006F62D7" w:rsidP="006F62D7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Food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riple" w:sz="4" w:space="0" w:color="auto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  <w:tc>
          <w:tcPr>
            <w:tcW w:w="540" w:type="dxa"/>
            <w:tcBorders>
              <w:top w:val="single" w:sz="7" w:space="0" w:color="000000"/>
              <w:left w:val="triple" w:sz="4" w:space="0" w:color="auto"/>
              <w:bottom w:val="single" w:sz="7" w:space="0" w:color="000000"/>
              <w:right w:val="single" w:sz="7" w:space="0" w:color="000000"/>
            </w:tcBorders>
          </w:tcPr>
          <w:p w:rsidR="006F62D7" w:rsidRDefault="006F62D7" w:rsidP="006F62D7">
            <w:pPr>
              <w:spacing w:after="58"/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</w:t>
            </w:r>
          </w:p>
        </w:tc>
        <w:tc>
          <w:tcPr>
            <w:tcW w:w="2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:rsidR="006F62D7" w:rsidRPr="00AC5C30" w:rsidRDefault="006F62D7" w:rsidP="006F62D7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Lawn care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6F62D7">
            <w:pPr>
              <w:rPr>
                <w:rFonts w:ascii="Arial" w:hAnsi="Arial" w:cs="Arial"/>
              </w:rPr>
            </w:pPr>
          </w:p>
          <w:p w:rsidR="006F62D7" w:rsidRPr="008443A7" w:rsidRDefault="006F62D7" w:rsidP="006F62D7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</w:tr>
      <w:tr w:rsidR="00C05E08" w:rsidRPr="008443A7" w:rsidTr="00C17DA6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</w:t>
            </w:r>
          </w:p>
        </w:tc>
        <w:tc>
          <w:tcPr>
            <w:tcW w:w="2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AC5C30" w:rsidRDefault="00C05E08" w:rsidP="00C05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E08" w:rsidRPr="00AC5C30" w:rsidRDefault="00C05E08" w:rsidP="00C05E08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AC5C30">
              <w:rPr>
                <w:rFonts w:ascii="Arial" w:hAnsi="Arial" w:cs="Arial"/>
                <w:bCs/>
                <w:sz w:val="22"/>
                <w:szCs w:val="22"/>
              </w:rPr>
              <w:t>Union dues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riple" w:sz="4" w:space="0" w:color="auto"/>
            </w:tcBorders>
          </w:tcPr>
          <w:p w:rsidR="00C05E08" w:rsidRPr="008443A7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  <w:tc>
          <w:tcPr>
            <w:tcW w:w="540" w:type="dxa"/>
            <w:tcBorders>
              <w:top w:val="single" w:sz="7" w:space="0" w:color="000000"/>
              <w:left w:val="triple" w:sz="4" w:space="0" w:color="auto"/>
              <w:bottom w:val="single" w:sz="7" w:space="0" w:color="000000"/>
              <w:right w:val="single" w:sz="7" w:space="0" w:color="000000"/>
            </w:tcBorders>
          </w:tcPr>
          <w:p w:rsidR="00C05E08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</w:t>
            </w:r>
          </w:p>
        </w:tc>
        <w:tc>
          <w:tcPr>
            <w:tcW w:w="2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AC5C30" w:rsidRDefault="00C05E08" w:rsidP="00C05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E08" w:rsidRPr="00AC5C30" w:rsidRDefault="00C05E08" w:rsidP="00C05E08">
            <w:pPr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Charitable giving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</w:tr>
      <w:tr w:rsidR="00C05E08" w:rsidRPr="008443A7" w:rsidTr="00C17DA6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2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AC5C30" w:rsidRDefault="00C05E08" w:rsidP="00C05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E08" w:rsidRPr="00AC5C30" w:rsidRDefault="00C05E08" w:rsidP="00C05E08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AC5C30">
              <w:rPr>
                <w:rFonts w:ascii="Arial" w:hAnsi="Arial" w:cs="Arial"/>
                <w:bCs/>
                <w:sz w:val="22"/>
                <w:szCs w:val="22"/>
              </w:rPr>
              <w:t>Pension plan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riple" w:sz="4" w:space="0" w:color="auto"/>
            </w:tcBorders>
          </w:tcPr>
          <w:p w:rsidR="00C05E08" w:rsidRPr="008443A7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  <w:tc>
          <w:tcPr>
            <w:tcW w:w="540" w:type="dxa"/>
            <w:tcBorders>
              <w:top w:val="single" w:sz="7" w:space="0" w:color="000000"/>
              <w:left w:val="triple" w:sz="4" w:space="0" w:color="auto"/>
              <w:bottom w:val="single" w:sz="7" w:space="0" w:color="000000"/>
              <w:right w:val="single" w:sz="7" w:space="0" w:color="000000"/>
            </w:tcBorders>
          </w:tcPr>
          <w:p w:rsidR="00C05E08" w:rsidRDefault="00C05E08" w:rsidP="00C05E08">
            <w:pPr>
              <w:rPr>
                <w:rFonts w:ascii="Arial" w:hAnsi="Arial" w:cs="Arial"/>
              </w:rPr>
            </w:pPr>
          </w:p>
          <w:p w:rsidR="00C05E08" w:rsidRDefault="00C05E08" w:rsidP="00C0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</w:tc>
        <w:tc>
          <w:tcPr>
            <w:tcW w:w="2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AC5C30" w:rsidRDefault="00C05E08" w:rsidP="00C05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E08" w:rsidRPr="00AC5C30" w:rsidRDefault="00C05E08" w:rsidP="00C17DA6">
            <w:pPr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Household Expenses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</w:tr>
      <w:tr w:rsidR="00C05E08" w:rsidRPr="008443A7" w:rsidTr="00C17DA6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</w:t>
            </w:r>
          </w:p>
        </w:tc>
        <w:tc>
          <w:tcPr>
            <w:tcW w:w="2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AC5C30" w:rsidRDefault="00C05E08" w:rsidP="00C05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E08" w:rsidRPr="00AC5C30" w:rsidRDefault="00C05E08" w:rsidP="00C05E08">
            <w:pPr>
              <w:spacing w:after="58"/>
              <w:rPr>
                <w:rFonts w:ascii="Arial" w:hAnsi="Arial" w:cs="Arial"/>
                <w:bCs/>
                <w:sz w:val="22"/>
                <w:szCs w:val="22"/>
              </w:rPr>
            </w:pPr>
            <w:r w:rsidRPr="00AC5C30">
              <w:rPr>
                <w:rFonts w:ascii="Arial" w:hAnsi="Arial" w:cs="Arial"/>
                <w:bCs/>
                <w:sz w:val="22"/>
                <w:szCs w:val="22"/>
              </w:rPr>
              <w:t>401(k) payments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riple" w:sz="4" w:space="0" w:color="auto"/>
            </w:tcBorders>
          </w:tcPr>
          <w:p w:rsidR="00C05E08" w:rsidRPr="008443A7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  <w:tc>
          <w:tcPr>
            <w:tcW w:w="540" w:type="dxa"/>
            <w:tcBorders>
              <w:top w:val="single" w:sz="7" w:space="0" w:color="000000"/>
              <w:left w:val="triple" w:sz="4" w:space="0" w:color="auto"/>
              <w:bottom w:val="single" w:sz="7" w:space="0" w:color="000000"/>
              <w:right w:val="single" w:sz="7" w:space="0" w:color="000000"/>
            </w:tcBorders>
          </w:tcPr>
          <w:p w:rsidR="00C05E08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</w:t>
            </w:r>
          </w:p>
        </w:tc>
        <w:tc>
          <w:tcPr>
            <w:tcW w:w="2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AC5C30" w:rsidRDefault="00C05E08" w:rsidP="00C05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E08" w:rsidRPr="00AC5C30" w:rsidRDefault="00C05E08" w:rsidP="00C05E08">
            <w:pPr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Dry cleaning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</w:tr>
      <w:tr w:rsidR="00C05E08" w:rsidRPr="008443A7" w:rsidTr="00C17DA6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Default="00C05E08" w:rsidP="00C05E08">
            <w:pPr>
              <w:rPr>
                <w:rFonts w:ascii="Arial" w:hAnsi="Arial" w:cs="Arial"/>
              </w:rPr>
            </w:pPr>
          </w:p>
          <w:p w:rsidR="00C05E08" w:rsidRDefault="00C05E08" w:rsidP="00C05E08">
            <w:pPr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k.</w:t>
            </w:r>
          </w:p>
        </w:tc>
        <w:tc>
          <w:tcPr>
            <w:tcW w:w="2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AC5C30" w:rsidRDefault="00C05E08" w:rsidP="00C05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E08" w:rsidRPr="00AC5C30" w:rsidRDefault="00C05E08" w:rsidP="00C05E08">
            <w:pPr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Garnishments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riple" w:sz="4" w:space="0" w:color="auto"/>
            </w:tcBorders>
          </w:tcPr>
          <w:p w:rsidR="00C05E08" w:rsidRPr="008443A7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  <w:tc>
          <w:tcPr>
            <w:tcW w:w="540" w:type="dxa"/>
            <w:tcBorders>
              <w:top w:val="single" w:sz="7" w:space="0" w:color="000000"/>
              <w:left w:val="triple" w:sz="4" w:space="0" w:color="auto"/>
              <w:bottom w:val="single" w:sz="7" w:space="0" w:color="000000"/>
              <w:right w:val="single" w:sz="7" w:space="0" w:color="000000"/>
            </w:tcBorders>
          </w:tcPr>
          <w:p w:rsidR="00C05E08" w:rsidRDefault="00C05E08" w:rsidP="00C05E08">
            <w:pPr>
              <w:rPr>
                <w:rFonts w:ascii="Arial" w:hAnsi="Arial" w:cs="Arial"/>
              </w:rPr>
            </w:pPr>
          </w:p>
          <w:p w:rsidR="00C05E08" w:rsidRDefault="00C05E08" w:rsidP="00C0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x.</w:t>
            </w:r>
          </w:p>
        </w:tc>
        <w:tc>
          <w:tcPr>
            <w:tcW w:w="2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AC5C30" w:rsidRDefault="00C05E08" w:rsidP="00C05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E08" w:rsidRPr="00AC5C30" w:rsidRDefault="00C05E08" w:rsidP="00C05E08">
            <w:pPr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</w:tr>
      <w:tr w:rsidR="00C05E08" w:rsidRPr="008443A7" w:rsidTr="00C17DA6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l.</w:t>
            </w:r>
          </w:p>
        </w:tc>
        <w:tc>
          <w:tcPr>
            <w:tcW w:w="2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AC5C30" w:rsidRDefault="00C05E08" w:rsidP="00C05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E08" w:rsidRPr="00AC5C30" w:rsidRDefault="00FF334C" w:rsidP="00C05E08">
            <w:pPr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Cigarettes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riple" w:sz="4" w:space="0" w:color="auto"/>
            </w:tcBorders>
          </w:tcPr>
          <w:p w:rsidR="00C05E08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  <w:tc>
          <w:tcPr>
            <w:tcW w:w="540" w:type="dxa"/>
            <w:tcBorders>
              <w:top w:val="single" w:sz="7" w:space="0" w:color="000000"/>
              <w:left w:val="triple" w:sz="4" w:space="0" w:color="auto"/>
              <w:bottom w:val="single" w:sz="7" w:space="0" w:color="000000"/>
              <w:right w:val="single" w:sz="7" w:space="0" w:color="000000"/>
            </w:tcBorders>
          </w:tcPr>
          <w:p w:rsidR="00C05E08" w:rsidRDefault="00C05E08" w:rsidP="00C05E08">
            <w:pPr>
              <w:rPr>
                <w:rFonts w:ascii="Arial" w:hAnsi="Arial" w:cs="Arial"/>
              </w:rPr>
            </w:pPr>
          </w:p>
          <w:p w:rsidR="00C05E08" w:rsidRDefault="00C05E08" w:rsidP="00C0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y.</w:t>
            </w:r>
          </w:p>
        </w:tc>
        <w:tc>
          <w:tcPr>
            <w:tcW w:w="2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AC5C30" w:rsidRDefault="00C05E08" w:rsidP="00C05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E08" w:rsidRPr="00AC5C30" w:rsidRDefault="00C05E08" w:rsidP="00C05E08">
            <w:pPr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thinThickSmallGap" w:sz="24" w:space="0" w:color="auto"/>
              <w:right w:val="single" w:sz="7" w:space="0" w:color="000000"/>
            </w:tcBorders>
          </w:tcPr>
          <w:p w:rsidR="00C05E08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</w:tr>
      <w:tr w:rsidR="00C05E08" w:rsidRPr="008443A7" w:rsidTr="00C17DA6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m.</w:t>
            </w:r>
          </w:p>
        </w:tc>
        <w:tc>
          <w:tcPr>
            <w:tcW w:w="2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AC5C30" w:rsidRDefault="00C05E08" w:rsidP="00C05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E08" w:rsidRPr="00AC5C30" w:rsidRDefault="00FF334C" w:rsidP="00C05E08">
            <w:pPr>
              <w:rPr>
                <w:rFonts w:ascii="Arial" w:hAnsi="Arial" w:cs="Arial"/>
                <w:sz w:val="22"/>
                <w:szCs w:val="22"/>
              </w:rPr>
            </w:pPr>
            <w:r w:rsidRPr="00AC5C30">
              <w:rPr>
                <w:rFonts w:ascii="Arial" w:hAnsi="Arial" w:cs="Arial"/>
                <w:sz w:val="22"/>
                <w:szCs w:val="22"/>
              </w:rPr>
              <w:t>Alcohol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riple" w:sz="4" w:space="0" w:color="auto"/>
            </w:tcBorders>
          </w:tcPr>
          <w:p w:rsidR="00C05E08" w:rsidRDefault="00C05E08" w:rsidP="00C05E08">
            <w:pPr>
              <w:rPr>
                <w:rFonts w:ascii="Arial" w:hAnsi="Arial" w:cs="Arial"/>
              </w:rPr>
            </w:pPr>
          </w:p>
          <w:p w:rsidR="00C05E08" w:rsidRPr="008443A7" w:rsidRDefault="00C05E08" w:rsidP="00C05E08">
            <w:pPr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  <w:tc>
          <w:tcPr>
            <w:tcW w:w="540" w:type="dxa"/>
            <w:tcBorders>
              <w:top w:val="single" w:sz="7" w:space="0" w:color="000000"/>
              <w:left w:val="triple" w:sz="4" w:space="0" w:color="auto"/>
              <w:bottom w:val="single" w:sz="7" w:space="0" w:color="000000"/>
              <w:right w:val="single" w:sz="7" w:space="0" w:color="000000"/>
            </w:tcBorders>
          </w:tcPr>
          <w:p w:rsidR="00C05E08" w:rsidRDefault="00C05E08" w:rsidP="00C05E08">
            <w:pPr>
              <w:rPr>
                <w:rFonts w:ascii="Arial" w:hAnsi="Arial" w:cs="Arial"/>
              </w:rPr>
            </w:pPr>
          </w:p>
          <w:p w:rsidR="00C05E08" w:rsidRDefault="00C05E08" w:rsidP="00C0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</w:t>
            </w:r>
          </w:p>
        </w:tc>
        <w:tc>
          <w:tcPr>
            <w:tcW w:w="2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</w:tcPr>
          <w:p w:rsidR="00C05E08" w:rsidRDefault="00C05E08" w:rsidP="00C05E08">
            <w:pPr>
              <w:rPr>
                <w:rFonts w:ascii="Arial" w:hAnsi="Arial" w:cs="Arial"/>
              </w:rPr>
            </w:pPr>
          </w:p>
          <w:p w:rsidR="00C05E08" w:rsidRDefault="00C17DA6" w:rsidP="00C0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C05E08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5E08" w:rsidRDefault="00C05E08" w:rsidP="00C05E08">
            <w:pPr>
              <w:rPr>
                <w:rFonts w:ascii="Arial" w:hAnsi="Arial" w:cs="Arial"/>
              </w:rPr>
            </w:pPr>
          </w:p>
          <w:p w:rsidR="00C05E08" w:rsidRDefault="00C05E08" w:rsidP="00C05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4F4A23" w:rsidRDefault="004F4A23" w:rsidP="0059708B">
      <w:pPr>
        <w:spacing w:line="360" w:lineRule="auto"/>
        <w:rPr>
          <w:rFonts w:ascii="Arial" w:hAnsi="Arial" w:cs="Arial"/>
        </w:rPr>
      </w:pPr>
    </w:p>
    <w:p w:rsidR="0059708B" w:rsidRPr="00EB49FB" w:rsidRDefault="0059708B" w:rsidP="0059708B">
      <w:pPr>
        <w:pStyle w:val="ListParagraph"/>
        <w:spacing w:line="360" w:lineRule="auto"/>
        <w:ind w:left="432"/>
        <w:rPr>
          <w:rFonts w:ascii="Arial" w:hAnsi="Arial" w:cs="Arial"/>
          <w:b/>
        </w:rPr>
      </w:pPr>
      <w:r w:rsidRPr="00EB49FB">
        <w:rPr>
          <w:rFonts w:ascii="Arial" w:hAnsi="Arial" w:cs="Arial"/>
          <w:b/>
        </w:rPr>
        <w:t>* Place a check mark by all expenses which you are not currently paying.</w:t>
      </w:r>
    </w:p>
    <w:p w:rsidR="00C05E08" w:rsidRDefault="00C05E08">
      <w:pPr>
        <w:spacing w:line="360" w:lineRule="auto"/>
        <w:ind w:left="-90"/>
        <w:jc w:val="center"/>
        <w:rPr>
          <w:rFonts w:ascii="Arial" w:hAnsi="Arial" w:cs="Arial"/>
        </w:rPr>
      </w:pPr>
    </w:p>
    <w:p w:rsidR="00C05E08" w:rsidRDefault="00C05E08">
      <w:pPr>
        <w:spacing w:line="360" w:lineRule="auto"/>
        <w:ind w:left="-90"/>
        <w:jc w:val="center"/>
        <w:rPr>
          <w:rFonts w:ascii="Arial" w:hAnsi="Arial" w:cs="Arial"/>
        </w:rPr>
      </w:pPr>
    </w:p>
    <w:p w:rsidR="00120DC9" w:rsidRDefault="00120DC9">
      <w:pPr>
        <w:spacing w:line="360" w:lineRule="auto"/>
        <w:ind w:left="-90"/>
        <w:jc w:val="center"/>
        <w:rPr>
          <w:rFonts w:ascii="Arial" w:hAnsi="Arial" w:cs="Arial"/>
        </w:rPr>
      </w:pPr>
    </w:p>
    <w:p w:rsidR="007F6072" w:rsidRDefault="007F6072">
      <w:pPr>
        <w:spacing w:line="360" w:lineRule="auto"/>
        <w:ind w:left="-90"/>
        <w:jc w:val="center"/>
        <w:rPr>
          <w:rFonts w:ascii="Arial" w:hAnsi="Arial" w:cs="Arial"/>
        </w:rPr>
      </w:pPr>
    </w:p>
    <w:p w:rsidR="00C05E08" w:rsidRPr="008443A7" w:rsidRDefault="00C05E08" w:rsidP="00C05E08">
      <w:pPr>
        <w:tabs>
          <w:tab w:val="center" w:pos="4635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360" w:lineRule="auto"/>
        <w:ind w:left="-9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MINOR </w:t>
      </w:r>
      <w:r w:rsidRPr="008443A7">
        <w:rPr>
          <w:rFonts w:ascii="Arial" w:hAnsi="Arial" w:cs="Arial"/>
          <w:b/>
          <w:bCs/>
          <w:sz w:val="28"/>
          <w:szCs w:val="28"/>
        </w:rPr>
        <w:t>CHILDREN</w:t>
      </w:r>
    </w:p>
    <w:tbl>
      <w:tblPr>
        <w:tblW w:w="9450" w:type="dxa"/>
        <w:tblInd w:w="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6390"/>
        <w:gridCol w:w="2250"/>
      </w:tblGrid>
      <w:tr w:rsidR="00C05E08" w:rsidRPr="008443A7" w:rsidTr="00D41EA4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ED1DE3">
            <w:pPr>
              <w:spacing w:line="120" w:lineRule="exact"/>
              <w:rPr>
                <w:rFonts w:ascii="Arial" w:hAnsi="Arial" w:cs="Arial"/>
              </w:rPr>
            </w:pPr>
          </w:p>
          <w:p w:rsidR="00C05E08" w:rsidRPr="008443A7" w:rsidRDefault="00A33C1C" w:rsidP="00ED1DE3">
            <w:pPr>
              <w:spacing w:after="58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17DA6">
              <w:rPr>
                <w:rFonts w:ascii="Arial" w:hAnsi="Arial" w:cs="Arial"/>
              </w:rPr>
              <w:t>.</w:t>
            </w:r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C17DA6" w:rsidRDefault="00C05E08" w:rsidP="00ED1DE3">
            <w:pPr>
              <w:spacing w:line="120" w:lineRule="exact"/>
              <w:rPr>
                <w:rFonts w:ascii="Arial" w:hAnsi="Arial" w:cs="Arial"/>
                <w:b/>
              </w:rPr>
            </w:pPr>
          </w:p>
          <w:p w:rsidR="00C05E08" w:rsidRPr="00C17DA6" w:rsidRDefault="00C05E08" w:rsidP="00AC5C30">
            <w:pPr>
              <w:spacing w:after="58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ED1DE3">
            <w:pPr>
              <w:spacing w:line="120" w:lineRule="exact"/>
              <w:rPr>
                <w:rFonts w:ascii="Arial" w:hAnsi="Arial" w:cs="Arial"/>
              </w:rPr>
            </w:pPr>
          </w:p>
          <w:p w:rsidR="00C05E08" w:rsidRPr="008443A7" w:rsidRDefault="00C05E08" w:rsidP="00ED1DE3">
            <w:pPr>
              <w:spacing w:after="58" w:line="360" w:lineRule="auto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 xml:space="preserve"> Number of children:</w:t>
            </w:r>
          </w:p>
        </w:tc>
      </w:tr>
      <w:tr w:rsidR="00C05E08" w:rsidRPr="008443A7" w:rsidTr="00D41EA4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ED1DE3">
            <w:pPr>
              <w:spacing w:line="120" w:lineRule="exact"/>
              <w:rPr>
                <w:rFonts w:ascii="Arial" w:hAnsi="Arial" w:cs="Arial"/>
              </w:rPr>
            </w:pPr>
          </w:p>
          <w:p w:rsidR="00C05E08" w:rsidRPr="008443A7" w:rsidRDefault="00A33C1C" w:rsidP="00ED1DE3">
            <w:pPr>
              <w:spacing w:after="58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C17DA6" w:rsidRDefault="00C05E08" w:rsidP="00ED1DE3">
            <w:pPr>
              <w:spacing w:line="120" w:lineRule="exact"/>
              <w:rPr>
                <w:rFonts w:ascii="Arial" w:hAnsi="Arial" w:cs="Arial"/>
                <w:b/>
              </w:rPr>
            </w:pPr>
          </w:p>
          <w:p w:rsidR="00C05E08" w:rsidRPr="00C17DA6" w:rsidRDefault="00C05E08" w:rsidP="00ED1DE3">
            <w:pPr>
              <w:spacing w:after="58" w:line="360" w:lineRule="auto"/>
              <w:rPr>
                <w:rFonts w:ascii="Arial" w:hAnsi="Arial" w:cs="Arial"/>
                <w:b/>
              </w:rPr>
            </w:pPr>
            <w:r w:rsidRPr="00C17DA6">
              <w:rPr>
                <w:rFonts w:ascii="Arial" w:hAnsi="Arial" w:cs="Arial"/>
                <w:b/>
                <w:sz w:val="20"/>
                <w:szCs w:val="20"/>
              </w:rPr>
              <w:t>Number of minor children I have with opposing party: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ED1DE3">
            <w:pPr>
              <w:spacing w:line="120" w:lineRule="exact"/>
              <w:rPr>
                <w:rFonts w:ascii="Arial" w:hAnsi="Arial" w:cs="Arial"/>
              </w:rPr>
            </w:pPr>
          </w:p>
          <w:p w:rsidR="00C05E08" w:rsidRPr="008443A7" w:rsidRDefault="00C05E08" w:rsidP="00ED1DE3">
            <w:pPr>
              <w:spacing w:after="58" w:line="360" w:lineRule="auto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#</w:t>
            </w:r>
          </w:p>
        </w:tc>
      </w:tr>
      <w:tr w:rsidR="00C05E08" w:rsidRPr="008443A7" w:rsidTr="00D41EA4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ED1DE3">
            <w:pPr>
              <w:spacing w:line="120" w:lineRule="exact"/>
              <w:rPr>
                <w:rFonts w:ascii="Arial" w:hAnsi="Arial" w:cs="Arial"/>
              </w:rPr>
            </w:pPr>
          </w:p>
          <w:p w:rsidR="00C05E08" w:rsidRPr="008443A7" w:rsidRDefault="00A33C1C" w:rsidP="00ED1DE3">
            <w:pPr>
              <w:spacing w:after="58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C17DA6" w:rsidRDefault="00C05E08" w:rsidP="00ED1DE3">
            <w:pPr>
              <w:spacing w:line="120" w:lineRule="exact"/>
              <w:rPr>
                <w:rFonts w:ascii="Arial" w:hAnsi="Arial" w:cs="Arial"/>
                <w:b/>
              </w:rPr>
            </w:pPr>
          </w:p>
          <w:p w:rsidR="00C05E08" w:rsidRPr="00C17DA6" w:rsidRDefault="00C05E08" w:rsidP="00ED1DE3">
            <w:pPr>
              <w:spacing w:after="58" w:line="360" w:lineRule="auto"/>
              <w:rPr>
                <w:rFonts w:ascii="Arial" w:hAnsi="Arial" w:cs="Arial"/>
                <w:b/>
              </w:rPr>
            </w:pPr>
            <w:r w:rsidRPr="00C17DA6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 w:rsidRPr="00C17DA6">
              <w:rPr>
                <w:rFonts w:ascii="Arial" w:hAnsi="Arial" w:cs="Arial"/>
                <w:b/>
                <w:i/>
                <w:sz w:val="20"/>
                <w:szCs w:val="20"/>
              </w:rPr>
              <w:t>other</w:t>
            </w:r>
            <w:r w:rsidRPr="00C17DA6">
              <w:rPr>
                <w:rFonts w:ascii="Arial" w:hAnsi="Arial" w:cs="Arial"/>
                <w:b/>
                <w:sz w:val="20"/>
                <w:szCs w:val="20"/>
              </w:rPr>
              <w:t xml:space="preserve"> minor children I have: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ED1DE3">
            <w:pPr>
              <w:spacing w:line="120" w:lineRule="exact"/>
              <w:rPr>
                <w:rFonts w:ascii="Arial" w:hAnsi="Arial" w:cs="Arial"/>
              </w:rPr>
            </w:pPr>
          </w:p>
          <w:p w:rsidR="00C05E08" w:rsidRPr="008443A7" w:rsidRDefault="00C05E08" w:rsidP="00ED1DE3">
            <w:pPr>
              <w:spacing w:after="58" w:line="360" w:lineRule="auto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#</w:t>
            </w:r>
          </w:p>
        </w:tc>
      </w:tr>
    </w:tbl>
    <w:p w:rsidR="00C05E08" w:rsidRPr="008443A7" w:rsidRDefault="00C05E08" w:rsidP="00C05E08">
      <w:pPr>
        <w:rPr>
          <w:rFonts w:ascii="Arial" w:hAnsi="Arial" w:cs="Arial"/>
          <w:vanish/>
        </w:rPr>
      </w:pPr>
    </w:p>
    <w:tbl>
      <w:tblPr>
        <w:tblW w:w="0" w:type="auto"/>
        <w:tblInd w:w="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6390"/>
        <w:gridCol w:w="2250"/>
      </w:tblGrid>
      <w:tr w:rsidR="00C05E08" w:rsidRPr="008443A7" w:rsidTr="00ED1DE3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ED1DE3">
            <w:pPr>
              <w:spacing w:line="120" w:lineRule="exact"/>
              <w:rPr>
                <w:rFonts w:ascii="Arial" w:hAnsi="Arial" w:cs="Arial"/>
              </w:rPr>
            </w:pPr>
          </w:p>
          <w:p w:rsidR="00C05E08" w:rsidRPr="008443A7" w:rsidRDefault="00AC5C30" w:rsidP="00AC5C30">
            <w:pPr>
              <w:spacing w:after="58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33C1C">
              <w:rPr>
                <w:rFonts w:ascii="Arial" w:hAnsi="Arial" w:cs="Arial"/>
              </w:rPr>
              <w:t>.</w:t>
            </w:r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D7183C" w:rsidRDefault="00C05E08" w:rsidP="00ED1DE3">
            <w:pPr>
              <w:spacing w:line="120" w:lineRule="exact"/>
              <w:rPr>
                <w:rFonts w:ascii="Arial" w:hAnsi="Arial" w:cs="Arial"/>
                <w:b/>
              </w:rPr>
            </w:pPr>
          </w:p>
          <w:p w:rsidR="00C05E08" w:rsidRPr="00D7183C" w:rsidRDefault="00C05E08" w:rsidP="00ED1DE3">
            <w:pPr>
              <w:spacing w:after="58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183C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s of minor children</w:t>
            </w:r>
            <w:r w:rsidRPr="00D718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involved in this case</w:t>
            </w:r>
            <w:r w:rsidRPr="00D718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D7183C" w:rsidRDefault="00C05E08" w:rsidP="00ED1DE3">
            <w:pPr>
              <w:spacing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E08" w:rsidRPr="00D7183C" w:rsidRDefault="00C05E08" w:rsidP="00ED1DE3">
            <w:pPr>
              <w:spacing w:after="58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183C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</w:tr>
      <w:tr w:rsidR="00C05E08" w:rsidRPr="008443A7" w:rsidTr="00ED1DE3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C17DA6" w:rsidRDefault="00C05E08" w:rsidP="00ED1DE3">
            <w:pPr>
              <w:spacing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E08" w:rsidRPr="00C17DA6" w:rsidRDefault="00C05E08" w:rsidP="00ED1DE3">
            <w:pPr>
              <w:spacing w:after="58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DA6">
              <w:rPr>
                <w:rFonts w:ascii="Arial" w:hAnsi="Arial" w:cs="Arial"/>
                <w:b/>
                <w:sz w:val="20"/>
                <w:szCs w:val="20"/>
              </w:rPr>
              <w:t xml:space="preserve">     1.</w:t>
            </w:r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ED1DE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C05E08" w:rsidRPr="008443A7" w:rsidRDefault="00C05E08" w:rsidP="00ED1DE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ED1DE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C05E08" w:rsidRPr="008443A7" w:rsidRDefault="00C05E08" w:rsidP="00ED1DE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E08" w:rsidRPr="008443A7" w:rsidTr="00ED1DE3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C17DA6" w:rsidRDefault="00C05E08" w:rsidP="00ED1DE3">
            <w:pPr>
              <w:spacing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E08" w:rsidRPr="00C17DA6" w:rsidRDefault="00C05E08" w:rsidP="00ED1DE3">
            <w:pPr>
              <w:spacing w:after="58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DA6">
              <w:rPr>
                <w:rFonts w:ascii="Arial" w:hAnsi="Arial" w:cs="Arial"/>
                <w:b/>
                <w:sz w:val="20"/>
                <w:szCs w:val="20"/>
              </w:rPr>
              <w:t xml:space="preserve">     2.</w:t>
            </w:r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ED1DE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C05E08" w:rsidRPr="008443A7" w:rsidRDefault="00C05E08" w:rsidP="00ED1DE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ED1DE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C05E08" w:rsidRPr="008443A7" w:rsidRDefault="00C05E08" w:rsidP="00ED1DE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E08" w:rsidRPr="008443A7" w:rsidTr="00ED1DE3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C17DA6" w:rsidRDefault="00C05E08" w:rsidP="00ED1DE3">
            <w:pPr>
              <w:spacing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E08" w:rsidRPr="00C17DA6" w:rsidRDefault="00C05E08" w:rsidP="00ED1DE3">
            <w:pPr>
              <w:spacing w:after="58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DA6">
              <w:rPr>
                <w:rFonts w:ascii="Arial" w:hAnsi="Arial" w:cs="Arial"/>
                <w:b/>
                <w:sz w:val="20"/>
                <w:szCs w:val="20"/>
              </w:rPr>
              <w:t xml:space="preserve">     3.</w:t>
            </w:r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ED1DE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C05E08" w:rsidRPr="008443A7" w:rsidRDefault="00C05E08" w:rsidP="00ED1DE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ED1DE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C05E08" w:rsidRPr="008443A7" w:rsidRDefault="00C05E08" w:rsidP="00ED1DE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E08" w:rsidRPr="008443A7" w:rsidTr="00ED1DE3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C17DA6" w:rsidRDefault="00C05E08" w:rsidP="00ED1DE3">
            <w:pPr>
              <w:spacing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E08" w:rsidRPr="00C17DA6" w:rsidRDefault="00C05E08" w:rsidP="00ED1DE3">
            <w:pPr>
              <w:spacing w:after="58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DA6">
              <w:rPr>
                <w:rFonts w:ascii="Arial" w:hAnsi="Arial" w:cs="Arial"/>
                <w:b/>
                <w:sz w:val="20"/>
                <w:szCs w:val="20"/>
              </w:rPr>
              <w:t xml:space="preserve">     4.</w:t>
            </w:r>
          </w:p>
        </w:tc>
        <w:tc>
          <w:tcPr>
            <w:tcW w:w="6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ED1DE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C05E08" w:rsidRPr="008443A7" w:rsidRDefault="00C05E08" w:rsidP="00ED1DE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E08" w:rsidRPr="008443A7" w:rsidRDefault="00C05E08" w:rsidP="00ED1DE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C05E08" w:rsidRPr="008443A7" w:rsidRDefault="00C05E08" w:rsidP="00ED1DE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E08" w:rsidRDefault="00C05E08" w:rsidP="00C05E08">
      <w:pPr>
        <w:tabs>
          <w:tab w:val="center" w:pos="4725"/>
        </w:tabs>
        <w:spacing w:line="360" w:lineRule="auto"/>
        <w:jc w:val="both"/>
        <w:rPr>
          <w:rFonts w:ascii="Arial" w:hAnsi="Arial" w:cs="Arial"/>
        </w:rPr>
      </w:pPr>
      <w:r w:rsidRPr="008443A7">
        <w:rPr>
          <w:rFonts w:ascii="Arial" w:hAnsi="Arial" w:cs="Arial"/>
        </w:rPr>
        <w:tab/>
      </w:r>
    </w:p>
    <w:p w:rsidR="004F4A23" w:rsidRPr="008443A7" w:rsidRDefault="004F4A2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443A7">
        <w:rPr>
          <w:rFonts w:ascii="Arial" w:hAnsi="Arial" w:cs="Arial"/>
          <w:b/>
          <w:bCs/>
          <w:sz w:val="33"/>
          <w:szCs w:val="33"/>
        </w:rPr>
        <w:t>CREDITORS &amp; DEBTS</w:t>
      </w:r>
    </w:p>
    <w:p w:rsidR="004F4A23" w:rsidRPr="00A33C1C" w:rsidRDefault="00A33C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33C1C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  <w:r w:rsidR="004F4A23" w:rsidRPr="00A33C1C">
        <w:rPr>
          <w:rFonts w:ascii="Arial" w:hAnsi="Arial" w:cs="Arial"/>
          <w:sz w:val="28"/>
          <w:szCs w:val="28"/>
        </w:rPr>
        <w:tab/>
        <w:t>Debts in the names of</w:t>
      </w:r>
      <w:r w:rsidR="004F4A23" w:rsidRPr="00A33C1C">
        <w:rPr>
          <w:rFonts w:ascii="Arial" w:hAnsi="Arial" w:cs="Arial"/>
          <w:b/>
          <w:bCs/>
          <w:sz w:val="28"/>
          <w:szCs w:val="28"/>
        </w:rPr>
        <w:t xml:space="preserve"> BOTH PARTIES</w:t>
      </w:r>
      <w:r w:rsidR="004F4A23" w:rsidRPr="00A33C1C">
        <w:rPr>
          <w:rFonts w:ascii="Arial" w:hAnsi="Arial" w:cs="Arial"/>
          <w:sz w:val="28"/>
          <w:szCs w:val="28"/>
        </w:rPr>
        <w:t xml:space="preserve"> are:</w:t>
      </w:r>
    </w:p>
    <w:tbl>
      <w:tblPr>
        <w:tblW w:w="0" w:type="auto"/>
        <w:tblInd w:w="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4003"/>
        <w:gridCol w:w="2361"/>
        <w:gridCol w:w="2365"/>
      </w:tblGrid>
      <w:tr w:rsidR="004F4A23" w:rsidRPr="008443A7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Creditor: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b/>
                <w:bCs/>
                <w:sz w:val="20"/>
                <w:szCs w:val="20"/>
              </w:rPr>
              <w:t>Total amount owed: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b/>
                <w:bCs/>
                <w:sz w:val="20"/>
                <w:szCs w:val="20"/>
              </w:rPr>
              <w:t>Monthly payment:</w:t>
            </w:r>
          </w:p>
        </w:tc>
      </w:tr>
      <w:tr w:rsidR="004F4A23" w:rsidRPr="008443A7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A33C1C" w:rsidRDefault="00A33C1C">
            <w:pPr>
              <w:spacing w:after="58" w:line="360" w:lineRule="auto"/>
              <w:rPr>
                <w:rFonts w:ascii="Arial" w:hAnsi="Arial" w:cs="Arial"/>
              </w:rPr>
            </w:pPr>
            <w:r w:rsidRPr="00A33C1C">
              <w:rPr>
                <w:rFonts w:ascii="Arial" w:hAnsi="Arial" w:cs="Arial"/>
              </w:rPr>
              <w:t>a.</w:t>
            </w:r>
          </w:p>
        </w:tc>
        <w:tc>
          <w:tcPr>
            <w:tcW w:w="4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F4A23" w:rsidRPr="008443A7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A33C1C" w:rsidRDefault="00A33C1C">
            <w:pPr>
              <w:spacing w:after="58" w:line="360" w:lineRule="auto"/>
              <w:rPr>
                <w:rFonts w:ascii="Arial" w:hAnsi="Arial" w:cs="Arial"/>
              </w:rPr>
            </w:pPr>
            <w:r w:rsidRPr="00A33C1C">
              <w:rPr>
                <w:rFonts w:ascii="Arial" w:hAnsi="Arial" w:cs="Arial"/>
              </w:rPr>
              <w:t>b.</w:t>
            </w:r>
          </w:p>
        </w:tc>
        <w:tc>
          <w:tcPr>
            <w:tcW w:w="4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F4A23" w:rsidRPr="008443A7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A33C1C" w:rsidRDefault="00A33C1C">
            <w:pPr>
              <w:spacing w:after="58" w:line="360" w:lineRule="auto"/>
              <w:rPr>
                <w:rFonts w:ascii="Arial" w:hAnsi="Arial" w:cs="Arial"/>
              </w:rPr>
            </w:pPr>
            <w:r w:rsidRPr="00A33C1C">
              <w:rPr>
                <w:rFonts w:ascii="Arial" w:hAnsi="Arial" w:cs="Arial"/>
              </w:rPr>
              <w:t>c.</w:t>
            </w:r>
          </w:p>
        </w:tc>
        <w:tc>
          <w:tcPr>
            <w:tcW w:w="4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F4A23" w:rsidRPr="008443A7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A33C1C" w:rsidRDefault="00A33C1C">
            <w:pPr>
              <w:spacing w:after="58" w:line="360" w:lineRule="auto"/>
              <w:rPr>
                <w:rFonts w:ascii="Arial" w:hAnsi="Arial" w:cs="Arial"/>
              </w:rPr>
            </w:pPr>
            <w:r w:rsidRPr="00A33C1C">
              <w:rPr>
                <w:rFonts w:ascii="Arial" w:hAnsi="Arial" w:cs="Arial"/>
              </w:rPr>
              <w:t>d.</w:t>
            </w:r>
          </w:p>
        </w:tc>
        <w:tc>
          <w:tcPr>
            <w:tcW w:w="4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F4A23" w:rsidRPr="008443A7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A33C1C" w:rsidRDefault="00A33C1C">
            <w:pPr>
              <w:spacing w:after="58" w:line="360" w:lineRule="auto"/>
              <w:rPr>
                <w:rFonts w:ascii="Arial" w:hAnsi="Arial" w:cs="Arial"/>
              </w:rPr>
            </w:pPr>
            <w:r w:rsidRPr="00A33C1C">
              <w:rPr>
                <w:rFonts w:ascii="Arial" w:hAnsi="Arial" w:cs="Arial"/>
              </w:rPr>
              <w:t>e.</w:t>
            </w:r>
          </w:p>
        </w:tc>
        <w:tc>
          <w:tcPr>
            <w:tcW w:w="4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F4A23" w:rsidRPr="008443A7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A33C1C" w:rsidRDefault="00A33C1C">
            <w:pPr>
              <w:spacing w:after="58" w:line="360" w:lineRule="auto"/>
              <w:rPr>
                <w:rFonts w:ascii="Arial" w:hAnsi="Arial" w:cs="Arial"/>
              </w:rPr>
            </w:pPr>
            <w:r w:rsidRPr="00A33C1C">
              <w:rPr>
                <w:rFonts w:ascii="Arial" w:hAnsi="Arial" w:cs="Arial"/>
              </w:rPr>
              <w:t>f.</w:t>
            </w:r>
          </w:p>
        </w:tc>
        <w:tc>
          <w:tcPr>
            <w:tcW w:w="4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F4A23" w:rsidRPr="008443A7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A33C1C" w:rsidRDefault="00A33C1C">
            <w:pPr>
              <w:spacing w:after="58" w:line="360" w:lineRule="auto"/>
              <w:rPr>
                <w:rFonts w:ascii="Arial" w:hAnsi="Arial" w:cs="Arial"/>
              </w:rPr>
            </w:pPr>
            <w:r w:rsidRPr="00A33C1C">
              <w:rPr>
                <w:rFonts w:ascii="Arial" w:hAnsi="Arial" w:cs="Arial"/>
              </w:rPr>
              <w:t>g.</w:t>
            </w:r>
          </w:p>
        </w:tc>
        <w:tc>
          <w:tcPr>
            <w:tcW w:w="4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F4A23" w:rsidRPr="008443A7"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A33C1C" w:rsidRDefault="004F4A23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2F7D6A" w:rsidRDefault="00027D64">
            <w:pPr>
              <w:spacing w:after="58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F7D6A">
              <w:rPr>
                <w:rFonts w:ascii="Arial" w:hAnsi="Arial" w:cs="Arial"/>
                <w:b/>
                <w:sz w:val="20"/>
                <w:szCs w:val="20"/>
              </w:rPr>
              <w:t>Totals: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027D64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C17DA6" w:rsidRDefault="00C17DA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F6072" w:rsidRDefault="007F607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F175B" w:rsidRDefault="004F175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F175B" w:rsidRDefault="004F175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F4A23" w:rsidRPr="00C05E08" w:rsidRDefault="00A33C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C05E08" w:rsidRPr="00C05E08">
        <w:rPr>
          <w:rFonts w:ascii="Arial" w:hAnsi="Arial" w:cs="Arial"/>
          <w:sz w:val="28"/>
          <w:szCs w:val="28"/>
        </w:rPr>
        <w:t>.</w:t>
      </w:r>
      <w:r w:rsidR="00C05E08" w:rsidRPr="00C05E08">
        <w:rPr>
          <w:rFonts w:ascii="Arial" w:hAnsi="Arial" w:cs="Arial"/>
          <w:sz w:val="28"/>
          <w:szCs w:val="28"/>
        </w:rPr>
        <w:tab/>
        <w:t>Debts</w:t>
      </w:r>
      <w:r w:rsidR="00967D89" w:rsidRPr="00C05E08">
        <w:rPr>
          <w:rFonts w:ascii="Arial" w:hAnsi="Arial" w:cs="Arial"/>
          <w:sz w:val="28"/>
          <w:szCs w:val="28"/>
        </w:rPr>
        <w:t xml:space="preserve"> only in my name</w:t>
      </w:r>
      <w:r w:rsidR="004F4A23" w:rsidRPr="00C05E08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Ind w:w="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3913"/>
        <w:gridCol w:w="2361"/>
        <w:gridCol w:w="2365"/>
      </w:tblGrid>
      <w:tr w:rsidR="004F4A23" w:rsidRPr="008443A7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Creditor: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b/>
                <w:bCs/>
                <w:sz w:val="20"/>
                <w:szCs w:val="20"/>
              </w:rPr>
              <w:t>Total amount owed: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b/>
                <w:bCs/>
                <w:sz w:val="20"/>
                <w:szCs w:val="20"/>
              </w:rPr>
              <w:t>Monthly payment:</w:t>
            </w:r>
          </w:p>
        </w:tc>
      </w:tr>
      <w:tr w:rsidR="00A33C1C" w:rsidRPr="008443A7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A33C1C" w:rsidRDefault="00A33C1C" w:rsidP="00A33C1C">
            <w:pPr>
              <w:spacing w:after="58" w:line="360" w:lineRule="auto"/>
              <w:rPr>
                <w:rFonts w:ascii="Arial" w:hAnsi="Arial" w:cs="Arial"/>
              </w:rPr>
            </w:pPr>
            <w:r w:rsidRPr="00A33C1C">
              <w:rPr>
                <w:rFonts w:ascii="Arial" w:hAnsi="Arial" w:cs="Arial"/>
              </w:rPr>
              <w:t>a.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33C1C" w:rsidRPr="008443A7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A33C1C" w:rsidRDefault="00A33C1C" w:rsidP="00A33C1C">
            <w:pPr>
              <w:spacing w:after="58" w:line="360" w:lineRule="auto"/>
              <w:rPr>
                <w:rFonts w:ascii="Arial" w:hAnsi="Arial" w:cs="Arial"/>
              </w:rPr>
            </w:pPr>
            <w:r w:rsidRPr="00A33C1C">
              <w:rPr>
                <w:rFonts w:ascii="Arial" w:hAnsi="Arial" w:cs="Arial"/>
              </w:rPr>
              <w:t>b.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33C1C" w:rsidRPr="008443A7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A33C1C" w:rsidRDefault="00A33C1C" w:rsidP="00A33C1C">
            <w:pPr>
              <w:spacing w:after="58" w:line="360" w:lineRule="auto"/>
              <w:rPr>
                <w:rFonts w:ascii="Arial" w:hAnsi="Arial" w:cs="Arial"/>
              </w:rPr>
            </w:pPr>
            <w:r w:rsidRPr="00A33C1C">
              <w:rPr>
                <w:rFonts w:ascii="Arial" w:hAnsi="Arial" w:cs="Arial"/>
              </w:rPr>
              <w:t>c.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33C1C" w:rsidRPr="008443A7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A33C1C" w:rsidRDefault="00A33C1C" w:rsidP="00A33C1C">
            <w:pPr>
              <w:spacing w:after="58" w:line="360" w:lineRule="auto"/>
              <w:rPr>
                <w:rFonts w:ascii="Arial" w:hAnsi="Arial" w:cs="Arial"/>
              </w:rPr>
            </w:pPr>
            <w:r w:rsidRPr="00A33C1C">
              <w:rPr>
                <w:rFonts w:ascii="Arial" w:hAnsi="Arial" w:cs="Arial"/>
              </w:rPr>
              <w:t>d.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33C1C" w:rsidRPr="008443A7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A33C1C" w:rsidRDefault="00A33C1C" w:rsidP="00A33C1C">
            <w:pPr>
              <w:spacing w:after="58" w:line="360" w:lineRule="auto"/>
              <w:rPr>
                <w:rFonts w:ascii="Arial" w:hAnsi="Arial" w:cs="Arial"/>
              </w:rPr>
            </w:pPr>
            <w:r w:rsidRPr="00A33C1C">
              <w:rPr>
                <w:rFonts w:ascii="Arial" w:hAnsi="Arial" w:cs="Arial"/>
              </w:rPr>
              <w:t>e.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F4A23" w:rsidRPr="008443A7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8443A7">
              <w:rPr>
                <w:rFonts w:ascii="Arial" w:hAnsi="Arial" w:cs="Arial"/>
                <w:b/>
                <w:bCs/>
                <w:sz w:val="20"/>
                <w:szCs w:val="20"/>
              </w:rPr>
              <w:t>Totals: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A33C1C" w:rsidRDefault="00A33C1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F4A23" w:rsidRPr="00C05E08" w:rsidRDefault="00A33C1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967D89" w:rsidRPr="00C05E08">
        <w:rPr>
          <w:rFonts w:ascii="Arial" w:hAnsi="Arial" w:cs="Arial"/>
          <w:sz w:val="28"/>
          <w:szCs w:val="28"/>
        </w:rPr>
        <w:t>.</w:t>
      </w:r>
      <w:r w:rsidR="00967D89" w:rsidRPr="00C05E08">
        <w:rPr>
          <w:rFonts w:ascii="Arial" w:hAnsi="Arial" w:cs="Arial"/>
          <w:sz w:val="28"/>
          <w:szCs w:val="28"/>
        </w:rPr>
        <w:tab/>
        <w:t>Debts only</w:t>
      </w:r>
      <w:r w:rsidR="00C05E08" w:rsidRPr="00C05E08">
        <w:rPr>
          <w:rFonts w:ascii="Arial" w:hAnsi="Arial" w:cs="Arial"/>
          <w:sz w:val="28"/>
          <w:szCs w:val="28"/>
        </w:rPr>
        <w:t xml:space="preserve"> in the name of the other party</w:t>
      </w:r>
      <w:r w:rsidR="004F4A23" w:rsidRPr="00C05E08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Ind w:w="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3913"/>
        <w:gridCol w:w="2361"/>
        <w:gridCol w:w="2365"/>
      </w:tblGrid>
      <w:tr w:rsidR="004F4A23" w:rsidRPr="008443A7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8443A7">
              <w:rPr>
                <w:rFonts w:ascii="Arial" w:hAnsi="Arial" w:cs="Arial"/>
                <w:b/>
                <w:bCs/>
                <w:sz w:val="20"/>
                <w:szCs w:val="20"/>
              </w:rPr>
              <w:t>Creditor: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b/>
                <w:bCs/>
                <w:sz w:val="20"/>
                <w:szCs w:val="20"/>
              </w:rPr>
              <w:t>Total amount owed: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b/>
                <w:bCs/>
                <w:sz w:val="20"/>
                <w:szCs w:val="20"/>
              </w:rPr>
              <w:t>Monthly payment:</w:t>
            </w:r>
          </w:p>
        </w:tc>
      </w:tr>
      <w:tr w:rsidR="00A33C1C" w:rsidRPr="008443A7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A33C1C" w:rsidRDefault="00A33C1C" w:rsidP="00A33C1C">
            <w:pPr>
              <w:spacing w:after="58" w:line="360" w:lineRule="auto"/>
              <w:rPr>
                <w:rFonts w:ascii="Arial" w:hAnsi="Arial" w:cs="Arial"/>
              </w:rPr>
            </w:pPr>
            <w:r w:rsidRPr="00A33C1C">
              <w:rPr>
                <w:rFonts w:ascii="Arial" w:hAnsi="Arial" w:cs="Arial"/>
              </w:rPr>
              <w:t>a.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33C1C" w:rsidRPr="008443A7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A33C1C" w:rsidRDefault="00A33C1C" w:rsidP="00A33C1C">
            <w:pPr>
              <w:spacing w:after="58" w:line="360" w:lineRule="auto"/>
              <w:rPr>
                <w:rFonts w:ascii="Arial" w:hAnsi="Arial" w:cs="Arial"/>
              </w:rPr>
            </w:pPr>
            <w:r w:rsidRPr="00A33C1C">
              <w:rPr>
                <w:rFonts w:ascii="Arial" w:hAnsi="Arial" w:cs="Arial"/>
              </w:rPr>
              <w:t>b.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33C1C" w:rsidRPr="008443A7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A33C1C" w:rsidRDefault="00A33C1C" w:rsidP="00A33C1C">
            <w:pPr>
              <w:spacing w:after="58" w:line="360" w:lineRule="auto"/>
              <w:rPr>
                <w:rFonts w:ascii="Arial" w:hAnsi="Arial" w:cs="Arial"/>
              </w:rPr>
            </w:pPr>
            <w:r w:rsidRPr="00A33C1C">
              <w:rPr>
                <w:rFonts w:ascii="Arial" w:hAnsi="Arial" w:cs="Arial"/>
              </w:rPr>
              <w:t>c.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33C1C" w:rsidRPr="008443A7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A33C1C" w:rsidRDefault="00A33C1C" w:rsidP="00A33C1C">
            <w:pPr>
              <w:spacing w:after="58" w:line="360" w:lineRule="auto"/>
              <w:rPr>
                <w:rFonts w:ascii="Arial" w:hAnsi="Arial" w:cs="Arial"/>
              </w:rPr>
            </w:pPr>
            <w:r w:rsidRPr="00A33C1C">
              <w:rPr>
                <w:rFonts w:ascii="Arial" w:hAnsi="Arial" w:cs="Arial"/>
              </w:rPr>
              <w:t>d.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33C1C" w:rsidRPr="008443A7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A33C1C" w:rsidRDefault="00A33C1C" w:rsidP="00A33C1C">
            <w:pPr>
              <w:spacing w:after="58" w:line="360" w:lineRule="auto"/>
              <w:rPr>
                <w:rFonts w:ascii="Arial" w:hAnsi="Arial" w:cs="Arial"/>
              </w:rPr>
            </w:pPr>
            <w:r w:rsidRPr="00A33C1C">
              <w:rPr>
                <w:rFonts w:ascii="Arial" w:hAnsi="Arial" w:cs="Arial"/>
              </w:rPr>
              <w:t>e.</w:t>
            </w: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3C1C" w:rsidRPr="008443A7" w:rsidRDefault="00A33C1C" w:rsidP="00A33C1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33C1C" w:rsidRPr="008443A7" w:rsidRDefault="00A33C1C" w:rsidP="00A33C1C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F4A23" w:rsidRPr="008443A7"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8443A7">
              <w:rPr>
                <w:rFonts w:ascii="Arial" w:hAnsi="Arial" w:cs="Arial"/>
                <w:b/>
                <w:bCs/>
                <w:sz w:val="20"/>
                <w:szCs w:val="20"/>
              </w:rPr>
              <w:t>Totals:</w:t>
            </w: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A23" w:rsidRPr="008443A7" w:rsidRDefault="004F4A23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F4A23" w:rsidRPr="008443A7" w:rsidRDefault="004F4A23">
            <w:pPr>
              <w:spacing w:after="58" w:line="360" w:lineRule="auto"/>
              <w:rPr>
                <w:rFonts w:ascii="Arial" w:hAnsi="Arial" w:cs="Arial"/>
                <w:sz w:val="20"/>
                <w:szCs w:val="20"/>
              </w:rPr>
            </w:pPr>
            <w:r w:rsidRPr="008443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E90F00" w:rsidRDefault="00E90F00" w:rsidP="00E90F00">
      <w:pPr>
        <w:spacing w:line="360" w:lineRule="auto"/>
        <w:rPr>
          <w:rFonts w:ascii="Arial" w:hAnsi="Arial" w:cs="Arial"/>
          <w:sz w:val="28"/>
          <w:szCs w:val="28"/>
        </w:rPr>
      </w:pPr>
    </w:p>
    <w:p w:rsidR="004F4A23" w:rsidRPr="00E90F00" w:rsidRDefault="00E90F00" w:rsidP="00E90F00">
      <w:pPr>
        <w:spacing w:line="360" w:lineRule="auto"/>
        <w:rPr>
          <w:rFonts w:ascii="Arial" w:hAnsi="Arial" w:cs="Arial"/>
          <w:sz w:val="28"/>
          <w:szCs w:val="28"/>
        </w:rPr>
      </w:pPr>
      <w:r w:rsidRPr="00E90F00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>.  SUMMARY OF ABOVE DEBT TABLES</w:t>
      </w:r>
    </w:p>
    <w:p w:rsidR="006F62D7" w:rsidRPr="008443A7" w:rsidRDefault="006F62D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901" w:type="dxa"/>
        <w:tblInd w:w="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1"/>
        <w:gridCol w:w="2714"/>
        <w:gridCol w:w="2566"/>
        <w:gridCol w:w="4050"/>
      </w:tblGrid>
      <w:tr w:rsidR="006F62D7" w:rsidRPr="008443A7" w:rsidTr="00E90F00"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967D89">
            <w:pPr>
              <w:spacing w:line="120" w:lineRule="exact"/>
              <w:rPr>
                <w:rFonts w:ascii="Arial" w:hAnsi="Arial" w:cs="Arial"/>
              </w:rPr>
            </w:pPr>
          </w:p>
          <w:p w:rsidR="006F62D7" w:rsidRPr="008443A7" w:rsidRDefault="006F62D7" w:rsidP="00967D89">
            <w:pPr>
              <w:spacing w:after="58" w:line="360" w:lineRule="auto"/>
              <w:rPr>
                <w:rFonts w:ascii="Arial" w:hAnsi="Arial" w:cs="Arial"/>
              </w:rPr>
            </w:pP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F00" w:rsidRDefault="00E90F00" w:rsidP="00E90F00">
            <w:pPr>
              <w:spacing w:after="58"/>
              <w:rPr>
                <w:rFonts w:ascii="Arial" w:hAnsi="Arial" w:cs="Arial"/>
                <w:b/>
              </w:rPr>
            </w:pPr>
          </w:p>
          <w:p w:rsidR="006F62D7" w:rsidRPr="008443A7" w:rsidRDefault="00C05E08" w:rsidP="00E90F00">
            <w:pPr>
              <w:spacing w:after="58"/>
              <w:rPr>
                <w:rFonts w:ascii="Arial" w:hAnsi="Arial" w:cs="Arial"/>
              </w:rPr>
            </w:pPr>
            <w:r w:rsidRPr="00C05E08">
              <w:rPr>
                <w:rFonts w:ascii="Arial" w:hAnsi="Arial" w:cs="Arial"/>
                <w:b/>
              </w:rPr>
              <w:t xml:space="preserve">Summary of </w:t>
            </w:r>
            <w:r w:rsidR="006F62D7" w:rsidRPr="00C05E08">
              <w:rPr>
                <w:rFonts w:ascii="Arial" w:hAnsi="Arial" w:cs="Arial"/>
                <w:b/>
                <w:bCs/>
              </w:rPr>
              <w:t>Debts</w:t>
            </w:r>
            <w:r w:rsidR="006F62D7" w:rsidRPr="008443A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E90F00">
            <w:pPr>
              <w:rPr>
                <w:rFonts w:ascii="Arial" w:hAnsi="Arial" w:cs="Arial"/>
              </w:rPr>
            </w:pPr>
          </w:p>
          <w:p w:rsidR="006F62D7" w:rsidRPr="008443A7" w:rsidRDefault="00C05E08" w:rsidP="00E90F00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 Owed: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62D7" w:rsidRPr="008443A7" w:rsidRDefault="006F62D7" w:rsidP="00E90F00">
            <w:pPr>
              <w:rPr>
                <w:rFonts w:ascii="Arial" w:hAnsi="Arial" w:cs="Arial"/>
              </w:rPr>
            </w:pPr>
          </w:p>
          <w:p w:rsidR="006F62D7" w:rsidRPr="008443A7" w:rsidRDefault="00E90F00" w:rsidP="00E90F00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Total </w:t>
            </w:r>
            <w:r w:rsidR="00C05E08">
              <w:rPr>
                <w:rFonts w:ascii="Arial" w:hAnsi="Arial" w:cs="Arial"/>
                <w:b/>
                <w:bCs/>
              </w:rPr>
              <w:t xml:space="preserve">Monthly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="00C05E08">
              <w:rPr>
                <w:rFonts w:ascii="Arial" w:hAnsi="Arial" w:cs="Arial"/>
                <w:b/>
                <w:bCs/>
              </w:rPr>
              <w:t>ayments:</w:t>
            </w:r>
          </w:p>
        </w:tc>
      </w:tr>
      <w:tr w:rsidR="00E90F00" w:rsidRPr="008443A7" w:rsidTr="00E90F00"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F00" w:rsidRPr="008443A7" w:rsidRDefault="00E90F00" w:rsidP="00E90F00">
            <w:pPr>
              <w:spacing w:line="120" w:lineRule="exact"/>
              <w:rPr>
                <w:rFonts w:ascii="Arial" w:hAnsi="Arial" w:cs="Arial"/>
              </w:rPr>
            </w:pPr>
          </w:p>
          <w:p w:rsidR="00E90F00" w:rsidRPr="008443A7" w:rsidRDefault="00E90F00" w:rsidP="00E90F00">
            <w:pPr>
              <w:spacing w:after="58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F00" w:rsidRPr="008443A7" w:rsidRDefault="00E90F00" w:rsidP="00E90F00">
            <w:pPr>
              <w:rPr>
                <w:rFonts w:ascii="Arial" w:hAnsi="Arial" w:cs="Arial"/>
              </w:rPr>
            </w:pPr>
          </w:p>
          <w:p w:rsidR="00E90F00" w:rsidRPr="008443A7" w:rsidRDefault="00C17DA6" w:rsidP="00C17DA6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  <w:b/>
                <w:bCs/>
              </w:rPr>
              <w:t>Joint Debts:</w:t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F00" w:rsidRPr="008443A7" w:rsidRDefault="00E90F00" w:rsidP="00E90F00">
            <w:pPr>
              <w:rPr>
                <w:rFonts w:ascii="Arial" w:hAnsi="Arial" w:cs="Arial"/>
              </w:rPr>
            </w:pPr>
          </w:p>
          <w:p w:rsidR="00E90F00" w:rsidRPr="008443A7" w:rsidRDefault="00E90F00" w:rsidP="00E90F00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F00" w:rsidRPr="008443A7" w:rsidRDefault="00E90F00" w:rsidP="00E90F00">
            <w:pPr>
              <w:rPr>
                <w:rFonts w:ascii="Arial" w:hAnsi="Arial" w:cs="Arial"/>
              </w:rPr>
            </w:pPr>
          </w:p>
          <w:p w:rsidR="00E90F00" w:rsidRPr="008443A7" w:rsidRDefault="00E90F00" w:rsidP="00E90F00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  <w:r w:rsidRPr="008443A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90F00" w:rsidRPr="008443A7" w:rsidTr="00E90F00"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F00" w:rsidRPr="008443A7" w:rsidRDefault="00E90F00" w:rsidP="00E90F00">
            <w:pPr>
              <w:spacing w:line="120" w:lineRule="exact"/>
              <w:rPr>
                <w:rFonts w:ascii="Arial" w:hAnsi="Arial" w:cs="Arial"/>
              </w:rPr>
            </w:pPr>
          </w:p>
          <w:p w:rsidR="00E90F00" w:rsidRPr="008443A7" w:rsidRDefault="00E90F00" w:rsidP="00E90F00">
            <w:pPr>
              <w:spacing w:after="58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8443A7">
              <w:rPr>
                <w:rFonts w:ascii="Arial" w:hAnsi="Arial" w:cs="Arial"/>
              </w:rPr>
              <w:t>.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F00" w:rsidRPr="008443A7" w:rsidRDefault="00E90F00" w:rsidP="00E90F00">
            <w:pPr>
              <w:rPr>
                <w:rFonts w:ascii="Arial" w:hAnsi="Arial" w:cs="Arial"/>
              </w:rPr>
            </w:pPr>
          </w:p>
          <w:p w:rsidR="00E90F00" w:rsidRPr="008443A7" w:rsidRDefault="00C17DA6" w:rsidP="00C17DA6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My </w:t>
            </w:r>
            <w:r w:rsidRPr="008443A7">
              <w:rPr>
                <w:rFonts w:ascii="Arial" w:hAnsi="Arial" w:cs="Arial"/>
                <w:b/>
                <w:bCs/>
              </w:rPr>
              <w:t>Debts:</w:t>
            </w: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F00" w:rsidRPr="008443A7" w:rsidRDefault="00E90F00" w:rsidP="00E90F00">
            <w:pPr>
              <w:rPr>
                <w:rFonts w:ascii="Arial" w:hAnsi="Arial" w:cs="Arial"/>
              </w:rPr>
            </w:pPr>
          </w:p>
          <w:p w:rsidR="00E90F00" w:rsidRPr="008443A7" w:rsidRDefault="00E90F00" w:rsidP="00E90F00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F00" w:rsidRPr="008443A7" w:rsidRDefault="00E90F00" w:rsidP="00E90F00">
            <w:pPr>
              <w:rPr>
                <w:rFonts w:ascii="Arial" w:hAnsi="Arial" w:cs="Arial"/>
              </w:rPr>
            </w:pPr>
          </w:p>
          <w:p w:rsidR="00E90F00" w:rsidRPr="008443A7" w:rsidRDefault="00E90F00" w:rsidP="00E90F00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</w:tr>
      <w:tr w:rsidR="00E90F00" w:rsidRPr="008443A7" w:rsidTr="00E90F00"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F00" w:rsidRPr="008443A7" w:rsidRDefault="00E90F00" w:rsidP="00E90F00">
            <w:pPr>
              <w:spacing w:line="120" w:lineRule="exact"/>
              <w:rPr>
                <w:rFonts w:ascii="Arial" w:hAnsi="Arial" w:cs="Arial"/>
              </w:rPr>
            </w:pPr>
          </w:p>
          <w:p w:rsidR="00E90F00" w:rsidRPr="008443A7" w:rsidRDefault="00E90F00" w:rsidP="00E90F00">
            <w:pPr>
              <w:spacing w:after="58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443A7">
              <w:rPr>
                <w:rFonts w:ascii="Arial" w:hAnsi="Arial" w:cs="Arial"/>
              </w:rPr>
              <w:t>.</w:t>
            </w:r>
          </w:p>
        </w:tc>
        <w:tc>
          <w:tcPr>
            <w:tcW w:w="2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7DA6" w:rsidRDefault="00C17DA6" w:rsidP="00E90F00">
            <w:pPr>
              <w:spacing w:after="58"/>
              <w:rPr>
                <w:rFonts w:ascii="Arial" w:hAnsi="Arial" w:cs="Arial"/>
                <w:b/>
                <w:bCs/>
              </w:rPr>
            </w:pPr>
          </w:p>
          <w:p w:rsidR="00E90F00" w:rsidRDefault="00C17DA6" w:rsidP="00E90F00">
            <w:pPr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Part</w:t>
            </w:r>
            <w:r w:rsidR="009322E0"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’</w:t>
            </w:r>
            <w:r w:rsidR="009322E0">
              <w:rPr>
                <w:rFonts w:ascii="Arial" w:hAnsi="Arial" w:cs="Arial"/>
                <w:b/>
                <w:bCs/>
              </w:rPr>
              <w:t>s</w:t>
            </w:r>
            <w:r w:rsidRPr="008443A7">
              <w:rPr>
                <w:rFonts w:ascii="Arial" w:hAnsi="Arial" w:cs="Arial"/>
                <w:b/>
                <w:bCs/>
              </w:rPr>
              <w:t xml:space="preserve"> Debts:</w:t>
            </w:r>
          </w:p>
          <w:p w:rsidR="00E90F00" w:rsidRPr="008443A7" w:rsidRDefault="00E90F00" w:rsidP="00E90F00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2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F00" w:rsidRPr="008443A7" w:rsidRDefault="00E90F00" w:rsidP="00E90F00">
            <w:pPr>
              <w:rPr>
                <w:rFonts w:ascii="Arial" w:hAnsi="Arial" w:cs="Arial"/>
              </w:rPr>
            </w:pPr>
          </w:p>
          <w:p w:rsidR="00E90F00" w:rsidRPr="008443A7" w:rsidRDefault="00E90F00" w:rsidP="00E90F00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0F00" w:rsidRPr="008443A7" w:rsidRDefault="00E90F00" w:rsidP="00E90F00">
            <w:pPr>
              <w:rPr>
                <w:rFonts w:ascii="Arial" w:hAnsi="Arial" w:cs="Arial"/>
              </w:rPr>
            </w:pPr>
          </w:p>
          <w:p w:rsidR="00E90F00" w:rsidRPr="008443A7" w:rsidRDefault="00E90F00" w:rsidP="00E90F00">
            <w:pPr>
              <w:spacing w:after="58"/>
              <w:rPr>
                <w:rFonts w:ascii="Arial" w:hAnsi="Arial" w:cs="Arial"/>
              </w:rPr>
            </w:pPr>
            <w:r w:rsidRPr="008443A7">
              <w:rPr>
                <w:rFonts w:ascii="Arial" w:hAnsi="Arial" w:cs="Arial"/>
              </w:rPr>
              <w:t>$</w:t>
            </w:r>
          </w:p>
        </w:tc>
      </w:tr>
    </w:tbl>
    <w:p w:rsidR="007011DE" w:rsidRDefault="007011DE" w:rsidP="00ED1DE3">
      <w:pPr>
        <w:tabs>
          <w:tab w:val="center" w:pos="4725"/>
        </w:tabs>
        <w:spacing w:line="360" w:lineRule="auto"/>
        <w:ind w:left="720"/>
        <w:jc w:val="center"/>
        <w:rPr>
          <w:rFonts w:ascii="Arial" w:hAnsi="Arial" w:cs="Arial"/>
          <w:b/>
          <w:sz w:val="40"/>
          <w:szCs w:val="40"/>
        </w:rPr>
        <w:sectPr w:rsidR="007011DE" w:rsidSect="004F175B">
          <w:type w:val="continuous"/>
          <w:pgSz w:w="12240" w:h="15840"/>
          <w:pgMar w:top="720" w:right="1440" w:bottom="1008" w:left="1354" w:header="1440" w:footer="720" w:gutter="0"/>
          <w:cols w:space="720"/>
          <w:noEndnote/>
          <w:docGrid w:linePitch="326"/>
        </w:sectPr>
      </w:pPr>
    </w:p>
    <w:p w:rsidR="004F175B" w:rsidRDefault="004F175B" w:rsidP="00ED1DE3">
      <w:pPr>
        <w:tabs>
          <w:tab w:val="center" w:pos="4725"/>
        </w:tabs>
        <w:spacing w:line="36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</w:p>
    <w:p w:rsidR="006F62D7" w:rsidRDefault="00C05E08" w:rsidP="00ED1DE3">
      <w:pPr>
        <w:tabs>
          <w:tab w:val="center" w:pos="4725"/>
        </w:tabs>
        <w:spacing w:line="360" w:lineRule="auto"/>
        <w:ind w:left="720"/>
        <w:jc w:val="center"/>
        <w:rPr>
          <w:rFonts w:ascii="Arial" w:hAnsi="Arial" w:cs="Arial"/>
          <w:b/>
          <w:sz w:val="40"/>
          <w:szCs w:val="40"/>
        </w:rPr>
      </w:pPr>
      <w:r w:rsidRPr="00AC5C30">
        <w:rPr>
          <w:rFonts w:ascii="Arial" w:hAnsi="Arial" w:cs="Arial"/>
          <w:b/>
          <w:sz w:val="40"/>
          <w:szCs w:val="40"/>
        </w:rPr>
        <w:t>ACKNOWLEDGEMENT OF RESPONSIBILITIES AND CONSEQUENCES</w:t>
      </w:r>
    </w:p>
    <w:p w:rsidR="00967D89" w:rsidRPr="00ED1DE3" w:rsidRDefault="00967D89">
      <w:pPr>
        <w:jc w:val="both"/>
        <w:rPr>
          <w:rFonts w:ascii="Arial" w:hAnsi="Arial" w:cs="Arial"/>
          <w:bCs/>
        </w:rPr>
      </w:pPr>
      <w:r w:rsidRPr="00ED1DE3">
        <w:rPr>
          <w:rFonts w:ascii="Arial" w:hAnsi="Arial" w:cs="Arial"/>
          <w:bCs/>
        </w:rPr>
        <w:t xml:space="preserve">I, _________________________understand that I must comply with the following.  I acknowledge and agree to each provision by </w:t>
      </w:r>
      <w:r w:rsidRPr="00ED1DE3">
        <w:rPr>
          <w:rFonts w:ascii="Arial" w:hAnsi="Arial" w:cs="Arial"/>
          <w:bCs/>
          <w:u w:val="single"/>
        </w:rPr>
        <w:t>initialing each paragraph below.</w:t>
      </w:r>
    </w:p>
    <w:p w:rsidR="00967D89" w:rsidRPr="00ED1DE3" w:rsidRDefault="00967D89">
      <w:pPr>
        <w:jc w:val="both"/>
        <w:rPr>
          <w:rFonts w:ascii="Arial" w:hAnsi="Arial" w:cs="Arial"/>
          <w:bCs/>
        </w:rPr>
      </w:pPr>
    </w:p>
    <w:p w:rsidR="00C047C1" w:rsidRDefault="002F7D6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</w:t>
      </w:r>
      <w:r w:rsidR="00967D89" w:rsidRPr="00ED1DE3">
        <w:rPr>
          <w:rFonts w:ascii="Arial" w:hAnsi="Arial" w:cs="Arial"/>
          <w:bCs/>
        </w:rPr>
        <w:t>Both parties must complete and exchange this seven-page affidavit</w:t>
      </w:r>
      <w:r w:rsidR="004F4A23" w:rsidRPr="00ED1DE3">
        <w:rPr>
          <w:rFonts w:ascii="Arial" w:hAnsi="Arial" w:cs="Arial"/>
          <w:bCs/>
        </w:rPr>
        <w:t xml:space="preserve"> </w:t>
      </w:r>
      <w:r w:rsidR="004B0B24" w:rsidRPr="00ED1DE3">
        <w:rPr>
          <w:rFonts w:ascii="Arial" w:hAnsi="Arial" w:cs="Arial"/>
          <w:bCs/>
        </w:rPr>
        <w:t>by</w:t>
      </w:r>
      <w:r w:rsidR="00967D89" w:rsidRPr="00ED1DE3">
        <w:rPr>
          <w:rFonts w:ascii="Arial" w:hAnsi="Arial" w:cs="Arial"/>
          <w:bCs/>
        </w:rPr>
        <w:t xml:space="preserve">   provid</w:t>
      </w:r>
      <w:r w:rsidR="004B0B24" w:rsidRPr="00ED1DE3">
        <w:rPr>
          <w:rFonts w:ascii="Arial" w:hAnsi="Arial" w:cs="Arial"/>
          <w:bCs/>
        </w:rPr>
        <w:t xml:space="preserve">ing to opposing counsel or pro se litigants </w:t>
      </w:r>
      <w:r w:rsidR="00EF39E9" w:rsidRPr="00ED1DE3">
        <w:rPr>
          <w:rFonts w:ascii="Arial" w:hAnsi="Arial" w:cs="Arial"/>
          <w:bCs/>
        </w:rPr>
        <w:t xml:space="preserve">within five days </w:t>
      </w:r>
      <w:r w:rsidR="00967D89" w:rsidRPr="00ED1DE3">
        <w:rPr>
          <w:rFonts w:ascii="Arial" w:hAnsi="Arial" w:cs="Arial"/>
          <w:bCs/>
        </w:rPr>
        <w:t xml:space="preserve">before hearing. </w:t>
      </w:r>
    </w:p>
    <w:p w:rsidR="00967D89" w:rsidRPr="00ED1DE3" w:rsidRDefault="00967D89">
      <w:pPr>
        <w:jc w:val="both"/>
        <w:rPr>
          <w:rFonts w:ascii="Arial" w:hAnsi="Arial" w:cs="Arial"/>
          <w:bCs/>
        </w:rPr>
      </w:pPr>
      <w:r w:rsidRPr="00ED1DE3">
        <w:rPr>
          <w:rFonts w:ascii="Arial" w:hAnsi="Arial" w:cs="Arial"/>
          <w:bCs/>
        </w:rPr>
        <w:t xml:space="preserve"> </w:t>
      </w:r>
    </w:p>
    <w:p w:rsidR="00E90F00" w:rsidRPr="00ED1DE3" w:rsidRDefault="002F7D6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</w:t>
      </w:r>
      <w:r w:rsidR="00967D89" w:rsidRPr="00ED1DE3">
        <w:rPr>
          <w:rFonts w:ascii="Arial" w:hAnsi="Arial" w:cs="Arial"/>
          <w:bCs/>
        </w:rPr>
        <w:t xml:space="preserve">Both parties must supply the original notarized affidavit to the court.  </w:t>
      </w:r>
    </w:p>
    <w:p w:rsidR="00E90F00" w:rsidRPr="00ED1DE3" w:rsidRDefault="00E90F00">
      <w:pPr>
        <w:jc w:val="both"/>
        <w:rPr>
          <w:rFonts w:ascii="Arial" w:hAnsi="Arial" w:cs="Arial"/>
          <w:bCs/>
        </w:rPr>
      </w:pPr>
    </w:p>
    <w:p w:rsidR="00967D89" w:rsidRPr="00ED1DE3" w:rsidRDefault="00C05E08">
      <w:pPr>
        <w:jc w:val="both"/>
        <w:rPr>
          <w:rFonts w:ascii="Arial" w:hAnsi="Arial" w:cs="Arial"/>
          <w:bCs/>
        </w:rPr>
      </w:pPr>
      <w:r w:rsidRPr="00ED1DE3">
        <w:rPr>
          <w:rFonts w:ascii="Arial" w:hAnsi="Arial" w:cs="Arial"/>
          <w:bCs/>
        </w:rPr>
        <w:t xml:space="preserve">_____ If I am </w:t>
      </w:r>
      <w:r w:rsidR="00967D89" w:rsidRPr="00ED1DE3">
        <w:rPr>
          <w:rFonts w:ascii="Arial" w:hAnsi="Arial" w:cs="Arial"/>
          <w:bCs/>
        </w:rPr>
        <w:t>employed, I must attach copies of my last three paystubs to this affidavit.</w:t>
      </w:r>
    </w:p>
    <w:p w:rsidR="00967D89" w:rsidRPr="00ED1DE3" w:rsidRDefault="00967D89">
      <w:pPr>
        <w:jc w:val="both"/>
        <w:rPr>
          <w:rFonts w:ascii="Arial" w:hAnsi="Arial" w:cs="Arial"/>
          <w:bCs/>
        </w:rPr>
      </w:pPr>
    </w:p>
    <w:p w:rsidR="00967D89" w:rsidRPr="00ED1DE3" w:rsidRDefault="00967D89">
      <w:pPr>
        <w:jc w:val="both"/>
        <w:rPr>
          <w:rFonts w:ascii="Arial" w:hAnsi="Arial" w:cs="Arial"/>
          <w:bCs/>
        </w:rPr>
      </w:pPr>
      <w:r w:rsidRPr="00ED1DE3">
        <w:rPr>
          <w:rFonts w:ascii="Arial" w:hAnsi="Arial" w:cs="Arial"/>
          <w:bCs/>
        </w:rPr>
        <w:t>_____ If I a</w:t>
      </w:r>
      <w:r w:rsidR="001E4ED1" w:rsidRPr="00ED1DE3">
        <w:rPr>
          <w:rFonts w:ascii="Arial" w:hAnsi="Arial" w:cs="Arial"/>
          <w:bCs/>
        </w:rPr>
        <w:t>m self-employed, I must attach</w:t>
      </w:r>
      <w:r w:rsidRPr="00ED1DE3">
        <w:rPr>
          <w:rFonts w:ascii="Arial" w:hAnsi="Arial" w:cs="Arial"/>
          <w:bCs/>
        </w:rPr>
        <w:t xml:space="preserve"> copies of my last two federal </w:t>
      </w:r>
      <w:r w:rsidR="00ED1DE3" w:rsidRPr="00ED1DE3">
        <w:rPr>
          <w:rFonts w:ascii="Arial" w:hAnsi="Arial" w:cs="Arial"/>
          <w:bCs/>
        </w:rPr>
        <w:t xml:space="preserve">and state </w:t>
      </w:r>
      <w:r w:rsidRPr="00ED1DE3">
        <w:rPr>
          <w:rFonts w:ascii="Arial" w:hAnsi="Arial" w:cs="Arial"/>
          <w:bCs/>
        </w:rPr>
        <w:t>tax returns</w:t>
      </w:r>
      <w:r w:rsidR="00ED1DE3" w:rsidRPr="00ED1DE3">
        <w:rPr>
          <w:rFonts w:ascii="Arial" w:hAnsi="Arial" w:cs="Arial"/>
          <w:bCs/>
        </w:rPr>
        <w:t>, including all schedules,</w:t>
      </w:r>
      <w:r w:rsidRPr="00ED1DE3">
        <w:rPr>
          <w:rFonts w:ascii="Arial" w:hAnsi="Arial" w:cs="Arial"/>
          <w:bCs/>
        </w:rPr>
        <w:t xml:space="preserve"> to this affidavit.</w:t>
      </w:r>
    </w:p>
    <w:p w:rsidR="00967D89" w:rsidRPr="00ED1DE3" w:rsidRDefault="00967D89">
      <w:pPr>
        <w:jc w:val="both"/>
        <w:rPr>
          <w:rFonts w:ascii="Arial" w:hAnsi="Arial" w:cs="Arial"/>
          <w:bCs/>
        </w:rPr>
      </w:pPr>
    </w:p>
    <w:p w:rsidR="00967D89" w:rsidRDefault="002F7D6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 </w:t>
      </w:r>
      <w:r w:rsidR="00ED1DE3" w:rsidRPr="00ED1DE3">
        <w:rPr>
          <w:rFonts w:ascii="Arial" w:hAnsi="Arial" w:cs="Arial"/>
          <w:bCs/>
        </w:rPr>
        <w:t>Before</w:t>
      </w:r>
      <w:r w:rsidR="00967D89" w:rsidRPr="00ED1DE3">
        <w:rPr>
          <w:rFonts w:ascii="Arial" w:hAnsi="Arial" w:cs="Arial"/>
          <w:bCs/>
        </w:rPr>
        <w:t xml:space="preserve"> each court hearing where financial matters are at issue, I will review this document and provide updated information to the other party and to the court.</w:t>
      </w:r>
    </w:p>
    <w:p w:rsidR="00027D64" w:rsidRDefault="00027D64">
      <w:pPr>
        <w:jc w:val="both"/>
        <w:rPr>
          <w:rFonts w:ascii="Arial" w:hAnsi="Arial" w:cs="Arial"/>
          <w:bCs/>
        </w:rPr>
      </w:pPr>
    </w:p>
    <w:p w:rsidR="00027D64" w:rsidRPr="00ED1DE3" w:rsidRDefault="00027D64" w:rsidP="00027D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  I understand that the cost of dependent health insurance coverage is the difference    between self-only and self with dependents or family coverage or the cost of adding the child(ren) to existing coverage.</w:t>
      </w:r>
    </w:p>
    <w:p w:rsidR="00967D89" w:rsidRPr="00ED1DE3" w:rsidRDefault="00967D89">
      <w:pPr>
        <w:jc w:val="both"/>
        <w:rPr>
          <w:rFonts w:ascii="Arial" w:hAnsi="Arial" w:cs="Arial"/>
          <w:bCs/>
        </w:rPr>
      </w:pPr>
    </w:p>
    <w:p w:rsidR="00967D89" w:rsidRPr="00ED1DE3" w:rsidRDefault="00967D89">
      <w:pPr>
        <w:jc w:val="both"/>
        <w:rPr>
          <w:rFonts w:ascii="Arial" w:hAnsi="Arial" w:cs="Arial"/>
          <w:bCs/>
        </w:rPr>
      </w:pPr>
      <w:r w:rsidRPr="00ED1DE3">
        <w:rPr>
          <w:rFonts w:ascii="Arial" w:hAnsi="Arial" w:cs="Arial"/>
          <w:bCs/>
        </w:rPr>
        <w:t xml:space="preserve">_____ </w:t>
      </w:r>
      <w:r w:rsidR="002F7D6A">
        <w:rPr>
          <w:rFonts w:ascii="Arial" w:hAnsi="Arial" w:cs="Arial"/>
          <w:bCs/>
        </w:rPr>
        <w:t xml:space="preserve"> </w:t>
      </w:r>
      <w:r w:rsidRPr="00ED1DE3">
        <w:rPr>
          <w:rFonts w:ascii="Arial" w:hAnsi="Arial" w:cs="Arial"/>
          <w:bCs/>
        </w:rPr>
        <w:t xml:space="preserve">I understand that failing to comply with these provisions, or </w:t>
      </w:r>
      <w:r w:rsidR="00C05E08" w:rsidRPr="00ED1DE3">
        <w:rPr>
          <w:rFonts w:ascii="Arial" w:hAnsi="Arial" w:cs="Arial"/>
          <w:bCs/>
        </w:rPr>
        <w:t xml:space="preserve">deliberately </w:t>
      </w:r>
      <w:r w:rsidRPr="00ED1DE3">
        <w:rPr>
          <w:rFonts w:ascii="Arial" w:hAnsi="Arial" w:cs="Arial"/>
          <w:bCs/>
        </w:rPr>
        <w:t xml:space="preserve">attempting to mislead the court or </w:t>
      </w:r>
      <w:r w:rsidR="00C05E08" w:rsidRPr="00ED1DE3">
        <w:rPr>
          <w:rFonts w:ascii="Arial" w:hAnsi="Arial" w:cs="Arial"/>
          <w:bCs/>
        </w:rPr>
        <w:t xml:space="preserve">the </w:t>
      </w:r>
      <w:r w:rsidRPr="00ED1DE3">
        <w:rPr>
          <w:rFonts w:ascii="Arial" w:hAnsi="Arial" w:cs="Arial"/>
          <w:bCs/>
        </w:rPr>
        <w:t>opposing party</w:t>
      </w:r>
      <w:r w:rsidR="00EB49FB">
        <w:rPr>
          <w:rFonts w:ascii="Arial" w:hAnsi="Arial" w:cs="Arial"/>
          <w:bCs/>
        </w:rPr>
        <w:t>,</w:t>
      </w:r>
      <w:r w:rsidRPr="00ED1DE3">
        <w:rPr>
          <w:rFonts w:ascii="Arial" w:hAnsi="Arial" w:cs="Arial"/>
          <w:bCs/>
        </w:rPr>
        <w:t xml:space="preserve"> may result in my being held in contempt of court, being fined, </w:t>
      </w:r>
      <w:r w:rsidR="000948D6">
        <w:rPr>
          <w:rFonts w:ascii="Arial" w:hAnsi="Arial" w:cs="Arial"/>
          <w:bCs/>
        </w:rPr>
        <w:t xml:space="preserve">being </w:t>
      </w:r>
      <w:r w:rsidRPr="00ED1DE3">
        <w:rPr>
          <w:rFonts w:ascii="Arial" w:hAnsi="Arial" w:cs="Arial"/>
          <w:bCs/>
        </w:rPr>
        <w:t>ordered to pay attorney’s fees, and</w:t>
      </w:r>
      <w:r w:rsidR="00C05E08" w:rsidRPr="00ED1DE3">
        <w:rPr>
          <w:rFonts w:ascii="Arial" w:hAnsi="Arial" w:cs="Arial"/>
          <w:bCs/>
        </w:rPr>
        <w:t>/or</w:t>
      </w:r>
      <w:r w:rsidRPr="00ED1DE3">
        <w:rPr>
          <w:rFonts w:ascii="Arial" w:hAnsi="Arial" w:cs="Arial"/>
          <w:bCs/>
        </w:rPr>
        <w:t xml:space="preserve"> being senten</w:t>
      </w:r>
      <w:r w:rsidR="00E90F00" w:rsidRPr="00ED1DE3">
        <w:rPr>
          <w:rFonts w:ascii="Arial" w:hAnsi="Arial" w:cs="Arial"/>
          <w:bCs/>
        </w:rPr>
        <w:t>ced up to 6</w:t>
      </w:r>
      <w:r w:rsidR="00C05E08" w:rsidRPr="00ED1DE3">
        <w:rPr>
          <w:rFonts w:ascii="Arial" w:hAnsi="Arial" w:cs="Arial"/>
          <w:bCs/>
        </w:rPr>
        <w:t xml:space="preserve"> months in jail, and that serious violations can result in prosecution for felony </w:t>
      </w:r>
      <w:r w:rsidRPr="00ED1DE3">
        <w:rPr>
          <w:rFonts w:ascii="Arial" w:hAnsi="Arial" w:cs="Arial"/>
          <w:bCs/>
        </w:rPr>
        <w:t>perjury</w:t>
      </w:r>
      <w:r w:rsidR="00E90F00" w:rsidRPr="00ED1DE3">
        <w:rPr>
          <w:rFonts w:ascii="Arial" w:hAnsi="Arial" w:cs="Arial"/>
          <w:bCs/>
        </w:rPr>
        <w:t>—</w:t>
      </w:r>
      <w:r w:rsidR="00C05E08" w:rsidRPr="00ED1DE3">
        <w:rPr>
          <w:rFonts w:ascii="Arial" w:hAnsi="Arial" w:cs="Arial"/>
          <w:bCs/>
        </w:rPr>
        <w:t>punishable by 3 to 10 years in prison</w:t>
      </w:r>
      <w:r w:rsidRPr="00ED1DE3">
        <w:rPr>
          <w:rFonts w:ascii="Arial" w:hAnsi="Arial" w:cs="Arial"/>
          <w:bCs/>
        </w:rPr>
        <w:t>.</w:t>
      </w:r>
    </w:p>
    <w:p w:rsidR="00C05E08" w:rsidRPr="00ED1DE3" w:rsidRDefault="00C05E08">
      <w:pPr>
        <w:jc w:val="both"/>
        <w:rPr>
          <w:rFonts w:ascii="Arial" w:hAnsi="Arial" w:cs="Arial"/>
          <w:b/>
          <w:bCs/>
        </w:rPr>
      </w:pPr>
    </w:p>
    <w:p w:rsidR="00ED1DE3" w:rsidRDefault="00ED1DE3">
      <w:pPr>
        <w:jc w:val="both"/>
        <w:rPr>
          <w:rFonts w:ascii="Arial" w:hAnsi="Arial" w:cs="Arial"/>
          <w:b/>
          <w:bCs/>
        </w:rPr>
      </w:pPr>
    </w:p>
    <w:p w:rsidR="001E4ED1" w:rsidRPr="00ED1DE3" w:rsidRDefault="00ED1DE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________________________________</w:t>
      </w:r>
    </w:p>
    <w:p w:rsidR="00C05E08" w:rsidRPr="00ED1DE3" w:rsidRDefault="00E90F00" w:rsidP="00ED1DE3">
      <w:pPr>
        <w:jc w:val="both"/>
        <w:rPr>
          <w:rFonts w:ascii="Arial" w:hAnsi="Arial" w:cs="Arial"/>
          <w:b/>
          <w:bCs/>
        </w:rPr>
      </w:pPr>
      <w:r w:rsidRPr="00ED1DE3">
        <w:rPr>
          <w:rFonts w:ascii="Arial" w:hAnsi="Arial" w:cs="Arial"/>
          <w:b/>
          <w:bCs/>
        </w:rPr>
        <w:t>Date</w:t>
      </w:r>
      <w:r w:rsidR="00ED1DE3">
        <w:rPr>
          <w:rFonts w:ascii="Arial" w:hAnsi="Arial" w:cs="Arial"/>
          <w:b/>
          <w:bCs/>
        </w:rPr>
        <w:tab/>
      </w:r>
      <w:r w:rsidR="00ED1DE3">
        <w:rPr>
          <w:rFonts w:ascii="Arial" w:hAnsi="Arial" w:cs="Arial"/>
          <w:b/>
          <w:bCs/>
        </w:rPr>
        <w:tab/>
      </w:r>
      <w:r w:rsidR="00ED1DE3">
        <w:rPr>
          <w:rFonts w:ascii="Arial" w:hAnsi="Arial" w:cs="Arial"/>
          <w:b/>
          <w:bCs/>
        </w:rPr>
        <w:tab/>
      </w:r>
      <w:r w:rsidR="00ED1DE3">
        <w:rPr>
          <w:rFonts w:ascii="Arial" w:hAnsi="Arial" w:cs="Arial"/>
          <w:b/>
          <w:bCs/>
        </w:rPr>
        <w:tab/>
      </w:r>
      <w:r w:rsidR="00ED1DE3">
        <w:rPr>
          <w:rFonts w:ascii="Arial" w:hAnsi="Arial" w:cs="Arial"/>
          <w:b/>
          <w:bCs/>
        </w:rPr>
        <w:tab/>
      </w:r>
      <w:r w:rsidR="00ED1DE3">
        <w:rPr>
          <w:rFonts w:ascii="Arial" w:hAnsi="Arial" w:cs="Arial"/>
          <w:b/>
          <w:bCs/>
        </w:rPr>
        <w:tab/>
      </w:r>
      <w:r w:rsidR="00ED1DE3">
        <w:rPr>
          <w:rFonts w:ascii="Arial" w:hAnsi="Arial" w:cs="Arial"/>
          <w:b/>
          <w:bCs/>
        </w:rPr>
        <w:tab/>
      </w:r>
      <w:r w:rsidRPr="00ED1DE3">
        <w:rPr>
          <w:rFonts w:ascii="Arial" w:hAnsi="Arial" w:cs="Arial"/>
          <w:b/>
          <w:bCs/>
        </w:rPr>
        <w:t>Signature</w:t>
      </w:r>
    </w:p>
    <w:p w:rsidR="00C05E08" w:rsidRPr="00ED1DE3" w:rsidRDefault="00C05E08">
      <w:pPr>
        <w:jc w:val="both"/>
        <w:rPr>
          <w:rFonts w:ascii="Arial" w:hAnsi="Arial" w:cs="Arial"/>
        </w:rPr>
      </w:pPr>
      <w:r w:rsidRPr="00ED1DE3">
        <w:rPr>
          <w:rFonts w:ascii="Arial" w:hAnsi="Arial" w:cs="Arial"/>
          <w:b/>
          <w:bCs/>
        </w:rPr>
        <w:tab/>
      </w:r>
      <w:r w:rsidRPr="00ED1DE3">
        <w:rPr>
          <w:rFonts w:ascii="Arial" w:hAnsi="Arial" w:cs="Arial"/>
          <w:b/>
          <w:bCs/>
        </w:rPr>
        <w:tab/>
      </w:r>
      <w:r w:rsidRPr="00ED1DE3">
        <w:rPr>
          <w:rFonts w:ascii="Arial" w:hAnsi="Arial" w:cs="Arial"/>
          <w:b/>
          <w:bCs/>
        </w:rPr>
        <w:tab/>
      </w:r>
      <w:r w:rsidRPr="00ED1DE3">
        <w:rPr>
          <w:rFonts w:ascii="Arial" w:hAnsi="Arial" w:cs="Arial"/>
          <w:b/>
          <w:bCs/>
        </w:rPr>
        <w:tab/>
      </w:r>
      <w:r w:rsidRPr="00ED1DE3">
        <w:rPr>
          <w:rFonts w:ascii="Arial" w:hAnsi="Arial" w:cs="Arial"/>
          <w:b/>
          <w:bCs/>
        </w:rPr>
        <w:tab/>
      </w:r>
      <w:r w:rsidRPr="00ED1DE3">
        <w:rPr>
          <w:rFonts w:ascii="Arial" w:hAnsi="Arial" w:cs="Arial"/>
          <w:b/>
          <w:bCs/>
        </w:rPr>
        <w:tab/>
      </w:r>
      <w:r w:rsidRPr="00ED1DE3">
        <w:rPr>
          <w:rFonts w:ascii="Arial" w:hAnsi="Arial" w:cs="Arial"/>
          <w:b/>
          <w:bCs/>
        </w:rPr>
        <w:tab/>
      </w:r>
      <w:r w:rsidRPr="00ED1DE3">
        <w:rPr>
          <w:rFonts w:ascii="Arial" w:hAnsi="Arial" w:cs="Arial"/>
          <w:b/>
          <w:bCs/>
        </w:rPr>
        <w:tab/>
      </w:r>
    </w:p>
    <w:p w:rsidR="00FF334C" w:rsidRPr="00ED1DE3" w:rsidRDefault="00FF334C">
      <w:pPr>
        <w:jc w:val="both"/>
        <w:rPr>
          <w:rFonts w:ascii="Arial" w:hAnsi="Arial" w:cs="Arial"/>
        </w:rPr>
      </w:pPr>
      <w:r w:rsidRPr="00ED1DE3">
        <w:rPr>
          <w:rFonts w:ascii="Arial" w:hAnsi="Arial" w:cs="Arial"/>
        </w:rPr>
        <w:t>I cer</w:t>
      </w:r>
      <w:r w:rsidR="000948D6">
        <w:rPr>
          <w:rFonts w:ascii="Arial" w:hAnsi="Arial" w:cs="Arial"/>
        </w:rPr>
        <w:t>tify that I have reviewed this a</w:t>
      </w:r>
      <w:r w:rsidRPr="00ED1DE3">
        <w:rPr>
          <w:rFonts w:ascii="Arial" w:hAnsi="Arial" w:cs="Arial"/>
        </w:rPr>
        <w:t xml:space="preserve">ffidavit with my client and advised </w:t>
      </w:r>
      <w:r w:rsidR="00EB49FB">
        <w:rPr>
          <w:rFonts w:ascii="Arial" w:hAnsi="Arial" w:cs="Arial"/>
        </w:rPr>
        <w:t>him or her</w:t>
      </w:r>
      <w:r w:rsidRPr="00ED1DE3">
        <w:rPr>
          <w:rFonts w:ascii="Arial" w:hAnsi="Arial" w:cs="Arial"/>
        </w:rPr>
        <w:t xml:space="preserve"> of the importance </w:t>
      </w:r>
      <w:r w:rsidR="00EB49FB">
        <w:rPr>
          <w:rFonts w:ascii="Arial" w:hAnsi="Arial" w:cs="Arial"/>
        </w:rPr>
        <w:t xml:space="preserve">of providing true, correct, </w:t>
      </w:r>
      <w:r w:rsidRPr="00ED1DE3">
        <w:rPr>
          <w:rFonts w:ascii="Arial" w:hAnsi="Arial" w:cs="Arial"/>
        </w:rPr>
        <w:t>complete answers and the required exhibits.</w:t>
      </w:r>
    </w:p>
    <w:p w:rsidR="00FF334C" w:rsidRPr="00ED1DE3" w:rsidRDefault="00FF334C">
      <w:pPr>
        <w:jc w:val="both"/>
        <w:rPr>
          <w:rFonts w:ascii="Arial" w:hAnsi="Arial" w:cs="Arial"/>
        </w:rPr>
      </w:pPr>
    </w:p>
    <w:p w:rsidR="00ED1DE3" w:rsidRDefault="00ED1DE3" w:rsidP="00ED1DE3">
      <w:pPr>
        <w:ind w:left="4320" w:firstLine="720"/>
        <w:jc w:val="both"/>
        <w:rPr>
          <w:rFonts w:ascii="Arial" w:hAnsi="Arial" w:cs="Arial"/>
          <w:b/>
          <w:bCs/>
        </w:rPr>
      </w:pPr>
    </w:p>
    <w:p w:rsidR="00FF334C" w:rsidRPr="00ED1DE3" w:rsidRDefault="00ED1DE3" w:rsidP="00ED1DE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________________________________</w:t>
      </w:r>
    </w:p>
    <w:p w:rsidR="00FF334C" w:rsidRDefault="00ED1DE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F334C" w:rsidRPr="00ED1DE3">
        <w:rPr>
          <w:rFonts w:ascii="Arial" w:hAnsi="Arial" w:cs="Arial"/>
          <w:b/>
          <w:bCs/>
        </w:rPr>
        <w:t>Attorney</w:t>
      </w:r>
    </w:p>
    <w:p w:rsidR="00E7491F" w:rsidRDefault="00E7491F">
      <w:pPr>
        <w:jc w:val="both"/>
        <w:rPr>
          <w:rFonts w:ascii="Arial" w:hAnsi="Arial" w:cs="Arial"/>
          <w:b/>
          <w:bCs/>
        </w:rPr>
      </w:pPr>
    </w:p>
    <w:p w:rsidR="00E7491F" w:rsidRDefault="00E7491F">
      <w:pPr>
        <w:jc w:val="both"/>
        <w:rPr>
          <w:rFonts w:ascii="Arial" w:hAnsi="Arial" w:cs="Arial"/>
          <w:b/>
          <w:bCs/>
        </w:rPr>
      </w:pPr>
    </w:p>
    <w:p w:rsidR="00E7491F" w:rsidRDefault="00E7491F">
      <w:pPr>
        <w:jc w:val="both"/>
        <w:rPr>
          <w:rFonts w:ascii="Arial" w:hAnsi="Arial" w:cs="Arial"/>
          <w:b/>
          <w:bCs/>
        </w:rPr>
      </w:pPr>
    </w:p>
    <w:p w:rsidR="00E7491F" w:rsidRPr="00ED1DE3" w:rsidRDefault="00E7491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Form </w:t>
      </w:r>
      <w:r w:rsidRPr="00E7491F">
        <w:rPr>
          <w:rFonts w:ascii="Arial" w:hAnsi="Arial" w:cs="Arial"/>
          <w:sz w:val="20"/>
          <w:szCs w:val="20"/>
        </w:rPr>
        <w:t xml:space="preserve">Revised </w:t>
      </w:r>
      <w:r w:rsidR="00B56BD7">
        <w:rPr>
          <w:rFonts w:ascii="Arial" w:hAnsi="Arial" w:cs="Arial"/>
          <w:sz w:val="20"/>
          <w:szCs w:val="20"/>
        </w:rPr>
        <w:t>10</w:t>
      </w:r>
      <w:r w:rsidRPr="00E7491F">
        <w:rPr>
          <w:rFonts w:ascii="Arial" w:hAnsi="Arial" w:cs="Arial"/>
          <w:sz w:val="20"/>
          <w:szCs w:val="20"/>
        </w:rPr>
        <w:t>/2016</w:t>
      </w:r>
    </w:p>
    <w:sectPr w:rsidR="00E7491F" w:rsidRPr="00ED1DE3" w:rsidSect="007011DE">
      <w:footerReference w:type="default" r:id="rId9"/>
      <w:pgSz w:w="12240" w:h="15840"/>
      <w:pgMar w:top="720" w:right="1440" w:bottom="1008" w:left="1354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81" w:rsidRDefault="00796981" w:rsidP="004F4A23">
      <w:r>
        <w:separator/>
      </w:r>
    </w:p>
  </w:endnote>
  <w:endnote w:type="continuationSeparator" w:id="0">
    <w:p w:rsidR="00796981" w:rsidRDefault="00796981" w:rsidP="004F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0091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175B" w:rsidRDefault="004F175B" w:rsidP="004F175B">
            <w:pPr>
              <w:pStyle w:val="Foo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56BD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56BD7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            __</w:t>
            </w:r>
            <w:r w:rsidR="00D1668E">
              <w:rPr>
                <w:b/>
                <w:bCs/>
              </w:rPr>
              <w:t>_</w:t>
            </w:r>
            <w:r>
              <w:rPr>
                <w:b/>
                <w:bCs/>
              </w:rPr>
              <w:t>___      ______</w:t>
            </w:r>
          </w:p>
          <w:p w:rsidR="004F175B" w:rsidRDefault="004F175B" w:rsidP="004F175B">
            <w:pPr>
              <w:pStyle w:val="Footer"/>
            </w:pPr>
            <w:r>
              <w:tab/>
              <w:t xml:space="preserve">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D1668E">
              <w:rPr>
                <w:sz w:val="18"/>
                <w:szCs w:val="18"/>
              </w:rPr>
              <w:t>Initial</w:t>
            </w:r>
            <w:r w:rsidR="00D1668E" w:rsidRPr="00D1668E">
              <w:rPr>
                <w:sz w:val="18"/>
                <w:szCs w:val="18"/>
              </w:rPr>
              <w:t>s</w:t>
            </w:r>
            <w:r w:rsidRPr="00D1668E">
              <w:rPr>
                <w:sz w:val="18"/>
                <w:szCs w:val="18"/>
              </w:rPr>
              <w:t xml:space="preserve">        Initial</w:t>
            </w:r>
            <w:r w:rsidR="00D1668E" w:rsidRPr="00D1668E">
              <w:rPr>
                <w:sz w:val="18"/>
                <w:szCs w:val="18"/>
              </w:rPr>
              <w:t>s</w:t>
            </w:r>
          </w:p>
        </w:sdtContent>
      </w:sdt>
    </w:sdtContent>
  </w:sdt>
  <w:p w:rsidR="004F175B" w:rsidRDefault="004F17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283900"/>
      <w:docPartObj>
        <w:docPartGallery w:val="Page Numbers (Bottom of Page)"/>
        <w:docPartUnique/>
      </w:docPartObj>
    </w:sdtPr>
    <w:sdtEndPr/>
    <w:sdtContent>
      <w:sdt>
        <w:sdtPr>
          <w:id w:val="1728413517"/>
          <w:docPartObj>
            <w:docPartGallery w:val="Page Numbers (Top of Page)"/>
            <w:docPartUnique/>
          </w:docPartObj>
        </w:sdtPr>
        <w:sdtEndPr/>
        <w:sdtContent>
          <w:p w:rsidR="007011DE" w:rsidRDefault="007011DE" w:rsidP="004F175B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56BD7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56BD7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</w:t>
            </w:r>
          </w:p>
        </w:sdtContent>
      </w:sdt>
    </w:sdtContent>
  </w:sdt>
  <w:p w:rsidR="007011DE" w:rsidRDefault="007011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81" w:rsidRDefault="00796981" w:rsidP="004F4A23">
      <w:r>
        <w:separator/>
      </w:r>
    </w:p>
  </w:footnote>
  <w:footnote w:type="continuationSeparator" w:id="0">
    <w:p w:rsidR="00796981" w:rsidRDefault="00796981" w:rsidP="004F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6C1C12"/>
    <w:multiLevelType w:val="hybridMultilevel"/>
    <w:tmpl w:val="0808860E"/>
    <w:lvl w:ilvl="0" w:tplc="B81C7FD8">
      <w:start w:val="26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49A177E7"/>
    <w:multiLevelType w:val="hybridMultilevel"/>
    <w:tmpl w:val="D754638E"/>
    <w:lvl w:ilvl="0" w:tplc="4A2A9A96">
      <w:start w:val="26"/>
      <w:numFmt w:val="bullet"/>
      <w:lvlText w:val=""/>
      <w:lvlJc w:val="left"/>
      <w:pPr>
        <w:ind w:left="47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  <w:lvl w:ilvl="0">
        <w:start w:val="5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2">
    <w:abstractNumId w:val="4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23"/>
    <w:rsid w:val="00000FA3"/>
    <w:rsid w:val="00027D64"/>
    <w:rsid w:val="000948D6"/>
    <w:rsid w:val="000D769F"/>
    <w:rsid w:val="00120DC9"/>
    <w:rsid w:val="001B5EDB"/>
    <w:rsid w:val="001E4ED1"/>
    <w:rsid w:val="001F1D63"/>
    <w:rsid w:val="00250CA9"/>
    <w:rsid w:val="00290C91"/>
    <w:rsid w:val="002F7D6A"/>
    <w:rsid w:val="003C3C6C"/>
    <w:rsid w:val="00426528"/>
    <w:rsid w:val="004661F0"/>
    <w:rsid w:val="004A6001"/>
    <w:rsid w:val="004B04D4"/>
    <w:rsid w:val="004B0B24"/>
    <w:rsid w:val="004E1392"/>
    <w:rsid w:val="004F175B"/>
    <w:rsid w:val="004F4A23"/>
    <w:rsid w:val="00587166"/>
    <w:rsid w:val="0059708B"/>
    <w:rsid w:val="005A5A09"/>
    <w:rsid w:val="006C2973"/>
    <w:rsid w:val="006E0173"/>
    <w:rsid w:val="006F62D7"/>
    <w:rsid w:val="007011DE"/>
    <w:rsid w:val="00732CF8"/>
    <w:rsid w:val="00796981"/>
    <w:rsid w:val="007F1338"/>
    <w:rsid w:val="007F6072"/>
    <w:rsid w:val="008443A7"/>
    <w:rsid w:val="00894E84"/>
    <w:rsid w:val="009322E0"/>
    <w:rsid w:val="00967D89"/>
    <w:rsid w:val="009939EB"/>
    <w:rsid w:val="009E0C06"/>
    <w:rsid w:val="00A33C1C"/>
    <w:rsid w:val="00A44B8E"/>
    <w:rsid w:val="00AA6DBF"/>
    <w:rsid w:val="00AA7FBC"/>
    <w:rsid w:val="00AC5C30"/>
    <w:rsid w:val="00AD26E6"/>
    <w:rsid w:val="00AF5155"/>
    <w:rsid w:val="00B56BD7"/>
    <w:rsid w:val="00B72DE4"/>
    <w:rsid w:val="00C047C1"/>
    <w:rsid w:val="00C05E08"/>
    <w:rsid w:val="00C17DA6"/>
    <w:rsid w:val="00CD4DF4"/>
    <w:rsid w:val="00D1668E"/>
    <w:rsid w:val="00D41EA4"/>
    <w:rsid w:val="00D7183C"/>
    <w:rsid w:val="00E30234"/>
    <w:rsid w:val="00E7491F"/>
    <w:rsid w:val="00E7526D"/>
    <w:rsid w:val="00E90F00"/>
    <w:rsid w:val="00EB49FB"/>
    <w:rsid w:val="00ED1DE3"/>
    <w:rsid w:val="00EF39E9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D5EBA52-4F6E-4CF0-9B5D-EF1C0B6A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CF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216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8443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43A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3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43A7"/>
    <w:rPr>
      <w:rFonts w:ascii="Courier" w:hAnsi="Courier"/>
      <w:sz w:val="24"/>
      <w:szCs w:val="24"/>
    </w:rPr>
  </w:style>
  <w:style w:type="table" w:styleId="TableGrid">
    <w:name w:val="Table Grid"/>
    <w:basedOn w:val="TableNormal"/>
    <w:uiPriority w:val="39"/>
    <w:rsid w:val="00AA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3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E16F-B4E0-406D-8E92-8D0E2299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Herzfeld</dc:creator>
  <cp:lastModifiedBy>April L. Davis</cp:lastModifiedBy>
  <cp:revision>2</cp:revision>
  <cp:lastPrinted>2016-07-08T17:01:00Z</cp:lastPrinted>
  <dcterms:created xsi:type="dcterms:W3CDTF">2016-09-23T14:55:00Z</dcterms:created>
  <dcterms:modified xsi:type="dcterms:W3CDTF">2016-09-23T14:55:00Z</dcterms:modified>
</cp:coreProperties>
</file>